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1FABD8" w14:textId="77777777" w:rsidR="00AE0D17" w:rsidRPr="00984BC9" w:rsidRDefault="00AE0D17" w:rsidP="001241D1">
      <w:pPr>
        <w:pStyle w:val="Ttulo1"/>
        <w:numPr>
          <w:ilvl w:val="0"/>
          <w:numId w:val="0"/>
        </w:numPr>
        <w:spacing w:before="0"/>
        <w:jc w:val="center"/>
        <w:rPr>
          <w:rFonts w:ascii="Fredericka the Great" w:hAnsi="Fredericka the Great"/>
          <w:color w:val="00B050"/>
        </w:rPr>
      </w:pPr>
      <w:r w:rsidRPr="00984BC9">
        <w:rPr>
          <w:rFonts w:ascii="Fredericka the Great" w:hAnsi="Fredericka the Great"/>
          <w:color w:val="00B050"/>
        </w:rPr>
        <w:t>NIVEL I</w:t>
      </w:r>
    </w:p>
    <w:p w14:paraId="672A6659" w14:textId="77777777" w:rsidR="00AE0D17" w:rsidRPr="00984BC9" w:rsidRDefault="00AE0D17" w:rsidP="00AE0D17">
      <w:pPr>
        <w:pStyle w:val="Textoindependiente"/>
        <w:rPr>
          <w:u w:val="none"/>
        </w:rPr>
      </w:pPr>
    </w:p>
    <w:p w14:paraId="55386555" w14:textId="77777777" w:rsidR="00AE0D17" w:rsidRPr="00984BC9" w:rsidRDefault="00AE0D17" w:rsidP="00AE0D17">
      <w:pPr>
        <w:pStyle w:val="Textoindependiente"/>
        <w:rPr>
          <w:rFonts w:ascii="Fredericka the Great" w:hAnsi="Fredericka the Great"/>
          <w:u w:val="none"/>
        </w:rPr>
      </w:pPr>
      <w:r w:rsidRPr="00984BC9">
        <w:rPr>
          <w:rFonts w:ascii="Fredericka the Great" w:hAnsi="Fredericka the Great"/>
          <w:u w:val="none"/>
        </w:rPr>
        <w:t>Nombre del equipo: _____________</w:t>
      </w:r>
    </w:p>
    <w:p w14:paraId="0BD6103B" w14:textId="169A4567" w:rsidR="0075403B" w:rsidRPr="00AE0D17" w:rsidRDefault="00AE0D17" w:rsidP="0075403B">
      <w:pPr>
        <w:pStyle w:val="Textoindependiente"/>
        <w:rPr>
          <w:rFonts w:ascii="Fredericka the Great" w:hAnsi="Fredericka the Great"/>
          <w:u w:val="none"/>
        </w:rPr>
      </w:pPr>
      <w:r w:rsidRPr="00984BC9">
        <w:rPr>
          <w:rFonts w:ascii="Fredericka the Great" w:hAnsi="Fredericka the Great"/>
          <w:u w:val="none"/>
        </w:rPr>
        <w:t>Miembro:</w:t>
      </w:r>
      <w:r w:rsidR="00370896" w:rsidRPr="00984BC9">
        <w:rPr>
          <w:rFonts w:ascii="Fredericka the Great" w:hAnsi="Fredericka the Great"/>
          <w:u w:val="none"/>
        </w:rPr>
        <w:t xml:space="preserve"> </w:t>
      </w:r>
      <w:r w:rsidR="0075403B">
        <w:rPr>
          <w:rFonts w:ascii="Fredericka the Great" w:hAnsi="Fredericka the Great"/>
          <w:u w:val="none"/>
        </w:rPr>
        <w:t xml:space="preserve">___________________ </w:t>
      </w:r>
      <w:r w:rsidR="0075403B">
        <w:rPr>
          <w:rFonts w:ascii="Fredericka the Great" w:hAnsi="Fredericka the Great"/>
          <w:u w:val="none"/>
        </w:rPr>
        <w:tab/>
      </w:r>
      <w:r w:rsidR="0075403B">
        <w:rPr>
          <w:rFonts w:ascii="Fredericka the Great" w:hAnsi="Fredericka the Great"/>
          <w:u w:val="none"/>
        </w:rPr>
        <w:tab/>
      </w:r>
      <w:r w:rsidR="0075403B">
        <w:rPr>
          <w:rFonts w:ascii="Fredericka the Great" w:hAnsi="Fredericka the Great"/>
          <w:u w:val="none"/>
        </w:rPr>
        <w:tab/>
        <w:t xml:space="preserve">PUNTUACIÓN: </w:t>
      </w:r>
      <w:r w:rsidR="0075403B" w:rsidRPr="00A210AA">
        <w:rPr>
          <w:rFonts w:ascii="Fredericka the Great" w:hAnsi="Fredericka the Great"/>
          <w:sz w:val="32"/>
          <w:szCs w:val="32"/>
          <w:u w:val="none"/>
        </w:rPr>
        <w:t>___ /125</w:t>
      </w:r>
    </w:p>
    <w:p w14:paraId="1B17328F" w14:textId="617CCD1F" w:rsidR="00AE0D17" w:rsidRPr="00984BC9" w:rsidRDefault="00AE0D17" w:rsidP="00AE0D17">
      <w:pPr>
        <w:pStyle w:val="Textoindependiente"/>
        <w:rPr>
          <w:rFonts w:ascii="Fredericka the Great" w:hAnsi="Fredericka the Great"/>
          <w:u w:val="none"/>
        </w:rPr>
      </w:pPr>
    </w:p>
    <w:p w14:paraId="0A37501D" w14:textId="77777777" w:rsidR="00F673C9" w:rsidRPr="00984BC9" w:rsidRDefault="00F673C9">
      <w:pPr>
        <w:pStyle w:val="Textoindependiente"/>
        <w:tabs>
          <w:tab w:val="clear" w:pos="2860"/>
          <w:tab w:val="left" w:pos="0"/>
          <w:tab w:val="left" w:pos="1446"/>
        </w:tabs>
        <w:spacing w:after="283"/>
        <w:ind w:left="30" w:hanging="15"/>
        <w:jc w:val="center"/>
      </w:pPr>
    </w:p>
    <w:p w14:paraId="008C4514" w14:textId="77777777" w:rsidR="002F11EE" w:rsidRPr="00984BC9" w:rsidRDefault="00AE0D17">
      <w:pPr>
        <w:pStyle w:val="Textoindependiente"/>
        <w:tabs>
          <w:tab w:val="clear" w:pos="2860"/>
          <w:tab w:val="left" w:pos="0"/>
          <w:tab w:val="left" w:pos="1446"/>
        </w:tabs>
        <w:spacing w:after="283"/>
        <w:ind w:left="30" w:hanging="15"/>
        <w:jc w:val="center"/>
        <w:rPr>
          <w:rFonts w:ascii="Fredericka the Great" w:hAnsi="Fredericka the Great"/>
          <w:b w:val="0"/>
          <w:sz w:val="44"/>
          <w:szCs w:val="44"/>
        </w:rPr>
      </w:pPr>
      <w:r w:rsidRPr="00984BC9">
        <w:rPr>
          <w:rFonts w:ascii="Fredericka the Great" w:hAnsi="Fredericka the Great"/>
          <w:b w:val="0"/>
          <w:sz w:val="44"/>
          <w:szCs w:val="44"/>
        </w:rPr>
        <w:t>EL ACENTO</w:t>
      </w:r>
      <w:r w:rsidR="0048325B" w:rsidRPr="00984BC9">
        <w:rPr>
          <w:rFonts w:ascii="Fredericka the Great" w:hAnsi="Fredericka the Great"/>
          <w:b w:val="0"/>
          <w:sz w:val="44"/>
          <w:szCs w:val="44"/>
        </w:rPr>
        <w:t>. CASOS ESPECIALES</w:t>
      </w:r>
    </w:p>
    <w:p w14:paraId="3FD01952" w14:textId="364E2339" w:rsidR="0048325B" w:rsidRPr="00984BC9" w:rsidRDefault="0048325B" w:rsidP="0048325B">
      <w:pPr>
        <w:spacing w:line="360" w:lineRule="auto"/>
        <w:jc w:val="both"/>
      </w:pPr>
      <w:r w:rsidRPr="00984BC9">
        <w:rPr>
          <w:b/>
        </w:rPr>
        <w:t>1. Coloca la tilde en las palabras en negrita que lo necesiten</w:t>
      </w:r>
      <w:r w:rsidRPr="00984BC9">
        <w:t>.</w:t>
      </w:r>
      <w:r w:rsidR="00CD57DD">
        <w:t xml:space="preserve"> (15p)</w:t>
      </w:r>
    </w:p>
    <w:p w14:paraId="15D2F472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rPr>
          <w:bCs/>
        </w:rPr>
        <w:t xml:space="preserve">a)      </w:t>
      </w:r>
      <w:r w:rsidRPr="00984BC9">
        <w:rPr>
          <w:b/>
          <w:bCs/>
        </w:rPr>
        <w:t>El</w:t>
      </w:r>
      <w:r w:rsidRPr="00984BC9">
        <w:t xml:space="preserve"> </w:t>
      </w:r>
      <w:r w:rsidR="002F3E84" w:rsidRPr="00984BC9">
        <w:t>telescopio</w:t>
      </w:r>
      <w:r w:rsidRPr="00984BC9">
        <w:t xml:space="preserve"> lo tiene </w:t>
      </w:r>
      <w:r w:rsidRPr="00984BC9">
        <w:rPr>
          <w:b/>
          <w:bCs/>
        </w:rPr>
        <w:t>el</w:t>
      </w:r>
      <w:r w:rsidRPr="00984BC9">
        <w:t>.</w:t>
      </w:r>
    </w:p>
    <w:p w14:paraId="2F20C8E6" w14:textId="212B4A02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b)      </w:t>
      </w:r>
      <w:r w:rsidRPr="00984BC9">
        <w:rPr>
          <w:b/>
          <w:bCs/>
        </w:rPr>
        <w:t>Mi</w:t>
      </w:r>
      <w:r w:rsidRPr="00984BC9">
        <w:t xml:space="preserve"> </w:t>
      </w:r>
      <w:r w:rsidR="00520B64" w:rsidRPr="00984BC9">
        <w:t xml:space="preserve">éxito y </w:t>
      </w:r>
      <w:r w:rsidR="00520B64" w:rsidRPr="00984BC9">
        <w:rPr>
          <w:b/>
        </w:rPr>
        <w:t>mi</w:t>
      </w:r>
      <w:r w:rsidR="00520B64" w:rsidRPr="00984BC9">
        <w:t xml:space="preserve"> fracaso son para </w:t>
      </w:r>
      <w:proofErr w:type="spellStart"/>
      <w:proofErr w:type="gramStart"/>
      <w:r w:rsidR="00E03D5F">
        <w:rPr>
          <w:b/>
        </w:rPr>
        <w:t>mi</w:t>
      </w:r>
      <w:proofErr w:type="spellEnd"/>
      <w:proofErr w:type="gramEnd"/>
      <w:r w:rsidRPr="00984BC9">
        <w:t>.</w:t>
      </w:r>
    </w:p>
    <w:p w14:paraId="025B648F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c)      </w:t>
      </w:r>
      <w:proofErr w:type="gramStart"/>
      <w:r w:rsidRPr="00984BC9">
        <w:rPr>
          <w:b/>
          <w:bCs/>
        </w:rPr>
        <w:t>Tu</w:t>
      </w:r>
      <w:proofErr w:type="gramEnd"/>
      <w:r w:rsidR="002F3E84" w:rsidRPr="00984BC9">
        <w:t xml:space="preserve"> </w:t>
      </w:r>
      <w:r w:rsidR="00222AE7" w:rsidRPr="00984BC9">
        <w:t xml:space="preserve">futuro lo creas </w:t>
      </w:r>
      <w:proofErr w:type="spellStart"/>
      <w:r w:rsidR="00222AE7" w:rsidRPr="00984BC9">
        <w:rPr>
          <w:b/>
        </w:rPr>
        <w:t>tu</w:t>
      </w:r>
      <w:proofErr w:type="spellEnd"/>
      <w:r w:rsidR="00222AE7" w:rsidRPr="00984BC9">
        <w:t>.</w:t>
      </w:r>
    </w:p>
    <w:p w14:paraId="0556D3D1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d)      </w:t>
      </w:r>
      <w:r w:rsidRPr="00984BC9">
        <w:rPr>
          <w:b/>
          <w:bCs/>
        </w:rPr>
        <w:t>De</w:t>
      </w:r>
      <w:r w:rsidRPr="00984BC9">
        <w:t xml:space="preserve"> </w:t>
      </w:r>
      <w:r w:rsidR="00FE068C" w:rsidRPr="00984BC9">
        <w:t xml:space="preserve">todo lo que tenga dentro </w:t>
      </w:r>
      <w:r w:rsidR="00FE068C" w:rsidRPr="00984BC9">
        <w:rPr>
          <w:b/>
        </w:rPr>
        <w:t>de</w:t>
      </w:r>
      <w:r w:rsidR="00FE068C" w:rsidRPr="00984BC9">
        <w:t xml:space="preserve"> su corazón</w:t>
      </w:r>
      <w:r w:rsidRPr="00984BC9">
        <w:t>.</w:t>
      </w:r>
    </w:p>
    <w:p w14:paraId="66FE87C6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>e)     </w:t>
      </w:r>
      <w:r w:rsidR="00FE068C" w:rsidRPr="00984BC9">
        <w:t>“¿</w:t>
      </w:r>
      <w:r w:rsidR="00FE068C" w:rsidRPr="00984BC9">
        <w:rPr>
          <w:b/>
        </w:rPr>
        <w:t>Te</w:t>
      </w:r>
      <w:r w:rsidR="00FE068C" w:rsidRPr="00984BC9">
        <w:t xml:space="preserve"> he dicho que</w:t>
      </w:r>
      <w:r w:rsidRPr="00984BC9">
        <w:t xml:space="preserve"> </w:t>
      </w:r>
      <w:r w:rsidR="00FE068C" w:rsidRPr="00984BC9">
        <w:t xml:space="preserve">Eduardo odia </w:t>
      </w:r>
      <w:proofErr w:type="spellStart"/>
      <w:r w:rsidR="00FE068C" w:rsidRPr="00984BC9">
        <w:t>el</w:t>
      </w:r>
      <w:proofErr w:type="spellEnd"/>
      <w:r w:rsidR="00FE068C" w:rsidRPr="00984BC9">
        <w:t xml:space="preserve"> </w:t>
      </w:r>
      <w:proofErr w:type="spellStart"/>
      <w:r w:rsidR="00FE068C" w:rsidRPr="00984BC9">
        <w:rPr>
          <w:b/>
        </w:rPr>
        <w:t>te</w:t>
      </w:r>
      <w:proofErr w:type="spellEnd"/>
      <w:r w:rsidR="00FE068C" w:rsidRPr="00984BC9">
        <w:t>?”</w:t>
      </w:r>
      <w:r w:rsidRPr="00984BC9">
        <w:t>.</w:t>
      </w:r>
    </w:p>
    <w:p w14:paraId="7A159AE1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f)      Yo </w:t>
      </w:r>
      <w:proofErr w:type="spellStart"/>
      <w:r w:rsidRPr="00984BC9">
        <w:rPr>
          <w:b/>
          <w:bCs/>
        </w:rPr>
        <w:t>se</w:t>
      </w:r>
      <w:proofErr w:type="spellEnd"/>
      <w:r w:rsidRPr="00984BC9">
        <w:t xml:space="preserve"> </w:t>
      </w:r>
      <w:r w:rsidR="00984BC9" w:rsidRPr="00984BC9">
        <w:t xml:space="preserve">con seguridad que la estrella </w:t>
      </w:r>
      <w:r w:rsidR="00984BC9" w:rsidRPr="00984BC9">
        <w:rPr>
          <w:b/>
        </w:rPr>
        <w:t>se</w:t>
      </w:r>
      <w:r w:rsidR="00984BC9" w:rsidRPr="00984BC9">
        <w:t xml:space="preserve"> morirá pronto</w:t>
      </w:r>
      <w:r w:rsidRPr="00984BC9">
        <w:t>.</w:t>
      </w:r>
    </w:p>
    <w:p w14:paraId="5A4F4965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g)      </w:t>
      </w:r>
      <w:proofErr w:type="spellStart"/>
      <w:r w:rsidR="00984BC9" w:rsidRPr="00984BC9">
        <w:rPr>
          <w:b/>
          <w:bCs/>
        </w:rPr>
        <w:t>El</w:t>
      </w:r>
      <w:proofErr w:type="spellEnd"/>
      <w:r w:rsidR="00984BC9" w:rsidRPr="00984BC9">
        <w:rPr>
          <w:b/>
          <w:bCs/>
        </w:rPr>
        <w:t xml:space="preserve"> </w:t>
      </w:r>
      <w:r w:rsidR="00984BC9" w:rsidRPr="00984BC9">
        <w:rPr>
          <w:bCs/>
        </w:rPr>
        <w:t>fue quien</w:t>
      </w:r>
      <w:r w:rsidR="00984BC9" w:rsidRPr="00984BC9">
        <w:rPr>
          <w:b/>
          <w:bCs/>
        </w:rPr>
        <w:t xml:space="preserve"> </w:t>
      </w:r>
      <w:r w:rsidR="00984BC9" w:rsidRPr="00984BC9">
        <w:rPr>
          <w:bCs/>
        </w:rPr>
        <w:t xml:space="preserve">descubrió </w:t>
      </w:r>
      <w:r w:rsidR="00984BC9" w:rsidRPr="00984BC9">
        <w:rPr>
          <w:b/>
          <w:bCs/>
        </w:rPr>
        <w:t>el</w:t>
      </w:r>
      <w:r w:rsidR="00984BC9" w:rsidRPr="00984BC9">
        <w:rPr>
          <w:bCs/>
        </w:rPr>
        <w:t xml:space="preserve"> agujero negro Gargantúa</w:t>
      </w:r>
      <w:r w:rsidRPr="00984BC9">
        <w:t>.</w:t>
      </w:r>
    </w:p>
    <w:p w14:paraId="4B1C2BDA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h)      </w:t>
      </w:r>
      <w:r w:rsidRPr="00984BC9">
        <w:rPr>
          <w:b/>
          <w:bCs/>
        </w:rPr>
        <w:t>Si</w:t>
      </w:r>
      <w:r w:rsidRPr="00984BC9">
        <w:t xml:space="preserve"> </w:t>
      </w:r>
      <w:r w:rsidR="00984BC9" w:rsidRPr="00984BC9">
        <w:t xml:space="preserve">la onda de radio es amplia, quizá </w:t>
      </w:r>
      <w:r w:rsidR="00984BC9" w:rsidRPr="00984BC9">
        <w:rPr>
          <w:b/>
        </w:rPr>
        <w:t>si</w:t>
      </w:r>
      <w:r w:rsidR="00984BC9" w:rsidRPr="00984BC9">
        <w:t xml:space="preserve"> reciban el mensaje</w:t>
      </w:r>
      <w:r w:rsidRPr="00984BC9">
        <w:t>.</w:t>
      </w:r>
    </w:p>
    <w:p w14:paraId="714B8698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i)       </w:t>
      </w:r>
      <w:r w:rsidR="00984BC9" w:rsidRPr="00984BC9">
        <w:t>La nebulosa se consume a</w:t>
      </w:r>
      <w:r w:rsidRPr="00984BC9">
        <w:t xml:space="preserve"> </w:t>
      </w:r>
      <w:proofErr w:type="spellStart"/>
      <w:r w:rsidRPr="00984BC9">
        <w:rPr>
          <w:b/>
          <w:bCs/>
        </w:rPr>
        <w:t>si</w:t>
      </w:r>
      <w:proofErr w:type="spellEnd"/>
      <w:r w:rsidR="00984BC9" w:rsidRPr="00984BC9">
        <w:t xml:space="preserve"> misma</w:t>
      </w:r>
      <w:r w:rsidRPr="00984BC9">
        <w:t>.</w:t>
      </w:r>
    </w:p>
    <w:p w14:paraId="7D4712AF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>j)       </w:t>
      </w:r>
      <w:r w:rsidR="00984BC9" w:rsidRPr="00984BC9">
        <w:t>Le puedes</w:t>
      </w:r>
      <w:r w:rsidR="00984BC9">
        <w:t xml:space="preserve"> pedir </w:t>
      </w:r>
      <w:proofErr w:type="spellStart"/>
      <w:r w:rsidR="00984BC9" w:rsidRPr="00984BC9">
        <w:rPr>
          <w:b/>
        </w:rPr>
        <w:t>mas</w:t>
      </w:r>
      <w:proofErr w:type="spellEnd"/>
      <w:r w:rsidR="00984BC9">
        <w:t xml:space="preserve"> al universo</w:t>
      </w:r>
      <w:r w:rsidRPr="00984BC9">
        <w:t xml:space="preserve">, </w:t>
      </w:r>
      <w:proofErr w:type="spellStart"/>
      <w:proofErr w:type="gramStart"/>
      <w:r w:rsidRPr="00984BC9">
        <w:rPr>
          <w:b/>
          <w:bCs/>
        </w:rPr>
        <w:t>mas</w:t>
      </w:r>
      <w:proofErr w:type="spellEnd"/>
      <w:proofErr w:type="gramEnd"/>
      <w:r w:rsidR="00984BC9">
        <w:t xml:space="preserve"> se negará a revelar sus secretos</w:t>
      </w:r>
      <w:r w:rsidRPr="00984BC9">
        <w:t>.</w:t>
      </w:r>
    </w:p>
    <w:p w14:paraId="7709B3BA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k)      </w:t>
      </w:r>
      <w:r w:rsidR="00E36B14" w:rsidRPr="00E03D5F">
        <w:rPr>
          <w:b/>
        </w:rPr>
        <w:t>Si</w:t>
      </w:r>
      <w:r w:rsidR="00E36B14">
        <w:t>, es un sistema binario de dos estrellas</w:t>
      </w:r>
      <w:r w:rsidRPr="00984BC9">
        <w:t>.</w:t>
      </w:r>
    </w:p>
    <w:p w14:paraId="4A2A9F48" w14:textId="77777777" w:rsidR="0048325B" w:rsidRPr="00984BC9" w:rsidRDefault="00E36B14" w:rsidP="0048325B">
      <w:pPr>
        <w:spacing w:line="360" w:lineRule="auto"/>
        <w:ind w:left="360"/>
        <w:jc w:val="both"/>
      </w:pPr>
      <w:r>
        <w:t xml:space="preserve">l)       El viento solar freirá los aparatos </w:t>
      </w:r>
      <w:r w:rsidRPr="00E36B14">
        <w:rPr>
          <w:b/>
        </w:rPr>
        <w:t>si</w:t>
      </w:r>
      <w:r>
        <w:t xml:space="preserve"> nos acercamos </w:t>
      </w:r>
      <w:proofErr w:type="spellStart"/>
      <w:proofErr w:type="gramStart"/>
      <w:r w:rsidRPr="00E36B14">
        <w:rPr>
          <w:b/>
        </w:rPr>
        <w:t>mas</w:t>
      </w:r>
      <w:proofErr w:type="spellEnd"/>
      <w:proofErr w:type="gramEnd"/>
      <w:r w:rsidR="0048325B" w:rsidRPr="00984BC9">
        <w:t>.</w:t>
      </w:r>
    </w:p>
    <w:p w14:paraId="1E3F3384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m)    </w:t>
      </w:r>
      <w:r w:rsidR="00E36B14">
        <w:t xml:space="preserve">A </w:t>
      </w:r>
      <w:proofErr w:type="spellStart"/>
      <w:r w:rsidR="00E36B14" w:rsidRPr="00E36B14">
        <w:rPr>
          <w:b/>
        </w:rPr>
        <w:t>mi</w:t>
      </w:r>
      <w:proofErr w:type="spellEnd"/>
      <w:r w:rsidR="00E36B14">
        <w:t xml:space="preserve"> no me consta que </w:t>
      </w:r>
      <w:r w:rsidR="00E36B14" w:rsidRPr="00E36B14">
        <w:rPr>
          <w:b/>
        </w:rPr>
        <w:t>el</w:t>
      </w:r>
      <w:r w:rsidR="00E36B14">
        <w:t xml:space="preserve"> doctor Eduardo haya abandonados las instalaciones.</w:t>
      </w:r>
    </w:p>
    <w:p w14:paraId="5DB684FF" w14:textId="77777777" w:rsidR="0048325B" w:rsidRPr="00984BC9" w:rsidRDefault="0048325B" w:rsidP="0048325B">
      <w:pPr>
        <w:spacing w:line="360" w:lineRule="auto"/>
        <w:ind w:left="360"/>
        <w:jc w:val="both"/>
      </w:pPr>
      <w:r w:rsidRPr="00984BC9">
        <w:t xml:space="preserve">n)      ¡Esto </w:t>
      </w:r>
      <w:proofErr w:type="spellStart"/>
      <w:r w:rsidRPr="00E36B14">
        <w:rPr>
          <w:b/>
          <w:bCs/>
        </w:rPr>
        <w:t>si</w:t>
      </w:r>
      <w:proofErr w:type="spellEnd"/>
      <w:r w:rsidRPr="00E36B14">
        <w:rPr>
          <w:b/>
        </w:rPr>
        <w:t xml:space="preserve"> </w:t>
      </w:r>
      <w:r w:rsidR="00E36B14">
        <w:t xml:space="preserve">que es una estrella </w:t>
      </w:r>
      <w:r w:rsidR="00E36B14" w:rsidRPr="00E36B14">
        <w:rPr>
          <w:b/>
        </w:rPr>
        <w:t>de</w:t>
      </w:r>
      <w:r w:rsidR="00E36B14">
        <w:t xml:space="preserve"> neutrinos</w:t>
      </w:r>
      <w:r w:rsidRPr="00984BC9">
        <w:t>!</w:t>
      </w:r>
    </w:p>
    <w:p w14:paraId="5DAB6C7B" w14:textId="77777777" w:rsidR="00370896" w:rsidRPr="00984BC9" w:rsidRDefault="00370896" w:rsidP="0048325B">
      <w:pPr>
        <w:spacing w:line="360" w:lineRule="auto"/>
        <w:ind w:left="360"/>
        <w:jc w:val="both"/>
      </w:pPr>
    </w:p>
    <w:p w14:paraId="3C018EE2" w14:textId="6EAA0CDC" w:rsidR="0048325B" w:rsidRDefault="0048325B" w:rsidP="0048325B">
      <w:pPr>
        <w:spacing w:line="360" w:lineRule="auto"/>
        <w:jc w:val="both"/>
      </w:pPr>
      <w:r w:rsidRPr="00984BC9">
        <w:rPr>
          <w:b/>
        </w:rPr>
        <w:t>2. Las palabras monosílabas no llevan tilde (excepto la diacrítica). Teniendo esto en cuenta, corrige las que están mal acentuadas:</w:t>
      </w:r>
      <w:r w:rsidR="00CD57DD">
        <w:rPr>
          <w:b/>
        </w:rPr>
        <w:t xml:space="preserve"> </w:t>
      </w:r>
      <w:r w:rsidR="00CD57DD">
        <w:t>(15p)</w:t>
      </w:r>
    </w:p>
    <w:p w14:paraId="6C303C7B" w14:textId="77777777" w:rsidR="00D81DAF" w:rsidRPr="00984BC9" w:rsidRDefault="00D81DAF" w:rsidP="0048325B">
      <w:pPr>
        <w:spacing w:line="36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241"/>
      </w:tblGrid>
      <w:tr w:rsidR="0048325B" w:rsidRPr="00984BC9" w14:paraId="06C073A6" w14:textId="77777777" w:rsidTr="00FE3953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2C49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r w:rsidRPr="00984BC9">
              <w:t>fue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673B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proofErr w:type="spellStart"/>
            <w:r w:rsidRPr="00984BC9">
              <w:t>és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0B3B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proofErr w:type="spellStart"/>
            <w:r w:rsidRPr="00984BC9">
              <w:t>vió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7A6F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proofErr w:type="spellStart"/>
            <w:r w:rsidRPr="00984BC9">
              <w:t>fuí</w:t>
            </w:r>
            <w:proofErr w:type="spellEnd"/>
          </w:p>
        </w:tc>
      </w:tr>
      <w:tr w:rsidR="0048325B" w:rsidRPr="00984BC9" w14:paraId="4DEEC556" w14:textId="77777777" w:rsidTr="00FE3953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EDC07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r w:rsidRPr="00984BC9">
              <w:t>dio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503D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proofErr w:type="spellStart"/>
            <w:r w:rsidRPr="00984BC9">
              <w:t>bién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89A4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proofErr w:type="spellStart"/>
            <w:r w:rsidRPr="00984BC9">
              <w:t>són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3459" w14:textId="77777777" w:rsidR="0048325B" w:rsidRPr="00984BC9" w:rsidRDefault="0048325B" w:rsidP="00FE3953">
            <w:pPr>
              <w:snapToGrid w:val="0"/>
              <w:spacing w:line="360" w:lineRule="auto"/>
              <w:jc w:val="both"/>
            </w:pPr>
            <w:proofErr w:type="spellStart"/>
            <w:r w:rsidRPr="00984BC9">
              <w:t>tí</w:t>
            </w:r>
            <w:proofErr w:type="spellEnd"/>
          </w:p>
        </w:tc>
      </w:tr>
    </w:tbl>
    <w:p w14:paraId="02EB378F" w14:textId="4720E869" w:rsidR="00D81DAF" w:rsidRDefault="00D81DAF" w:rsidP="0048325B">
      <w:pPr>
        <w:spacing w:line="360" w:lineRule="auto"/>
        <w:jc w:val="both"/>
      </w:pPr>
    </w:p>
    <w:p w14:paraId="5480CC73" w14:textId="77777777" w:rsidR="00D81DAF" w:rsidRDefault="00D81DAF">
      <w:pPr>
        <w:suppressAutoHyphens w:val="0"/>
      </w:pPr>
      <w:r>
        <w:br w:type="page"/>
      </w:r>
    </w:p>
    <w:p w14:paraId="78B0BE9C" w14:textId="0CBC34E2" w:rsidR="0048325B" w:rsidRPr="00984BC9" w:rsidRDefault="4E4E01B5" w:rsidP="00E36B14">
      <w:pPr>
        <w:pStyle w:val="NormalWeb"/>
        <w:jc w:val="both"/>
      </w:pPr>
      <w:r w:rsidRPr="4E4E01B5">
        <w:rPr>
          <w:b/>
          <w:bCs/>
        </w:rPr>
        <w:lastRenderedPageBreak/>
        <w:t>3. Pon las tildes sobre las palabras que lo necesiten</w:t>
      </w:r>
      <w:r>
        <w:t>.</w:t>
      </w:r>
      <w:r w:rsidR="00CD57DD">
        <w:t xml:space="preserve"> (15p)</w:t>
      </w:r>
    </w:p>
    <w:p w14:paraId="5592739B" w14:textId="1754978A" w:rsidR="0048325B" w:rsidRPr="00984BC9" w:rsidRDefault="00E36B14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>Es la estrella</w:t>
      </w:r>
      <w:r w:rsidR="00FD6C25">
        <w:t xml:space="preserve"> </w:t>
      </w:r>
      <w:proofErr w:type="spellStart"/>
      <w:r w:rsidR="00FD6C25">
        <w:t>decimoseptima</w:t>
      </w:r>
      <w:proofErr w:type="spellEnd"/>
      <w:r w:rsidR="00FD6C25">
        <w:t xml:space="preserve"> de la constelación</w:t>
      </w:r>
      <w:r w:rsidR="0048325B" w:rsidRPr="00984BC9">
        <w:t>.</w:t>
      </w:r>
    </w:p>
    <w:p w14:paraId="1E98D168" w14:textId="77777777" w:rsidR="0048325B" w:rsidRPr="00984BC9" w:rsidRDefault="0048325B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 w:rsidRPr="00984BC9">
        <w:t>El puesto d</w:t>
      </w:r>
      <w:r w:rsidR="00E36B14">
        <w:t>ecimonono lo ocupo un asteroide errante</w:t>
      </w:r>
      <w:r w:rsidRPr="00984BC9">
        <w:t>.</w:t>
      </w:r>
    </w:p>
    <w:p w14:paraId="57C0D0A0" w14:textId="77777777" w:rsidR="0048325B" w:rsidRPr="00984BC9" w:rsidRDefault="00E36B14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 xml:space="preserve">Las ventanas </w:t>
      </w:r>
      <w:proofErr w:type="spellStart"/>
      <w:r>
        <w:t>opticas</w:t>
      </w:r>
      <w:proofErr w:type="spellEnd"/>
      <w:r>
        <w:t xml:space="preserve"> iberoamericanas</w:t>
      </w:r>
      <w:r w:rsidR="0048325B" w:rsidRPr="00984BC9">
        <w:t xml:space="preserve"> </w:t>
      </w:r>
      <w:r>
        <w:t>son superior a las europeas</w:t>
      </w:r>
      <w:r w:rsidR="0048325B" w:rsidRPr="00984BC9">
        <w:t>.</w:t>
      </w:r>
    </w:p>
    <w:p w14:paraId="0874B8E5" w14:textId="77777777" w:rsidR="0048325B" w:rsidRPr="00984BC9" w:rsidRDefault="006C1F01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 xml:space="preserve">Las </w:t>
      </w:r>
      <w:proofErr w:type="spellStart"/>
      <w:r>
        <w:t>imagenes</w:t>
      </w:r>
      <w:proofErr w:type="spellEnd"/>
      <w:r>
        <w:t xml:space="preserve"> del monitor eran monocromas</w:t>
      </w:r>
      <w:r w:rsidR="0048325B" w:rsidRPr="00984BC9">
        <w:t>.</w:t>
      </w:r>
    </w:p>
    <w:p w14:paraId="224D2FC8" w14:textId="0EEFA08B" w:rsidR="0048325B" w:rsidRPr="00984BC9" w:rsidRDefault="4E4E01B5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 xml:space="preserve">Con el  </w:t>
      </w:r>
      <w:proofErr w:type="spellStart"/>
      <w:r>
        <w:t>vaiven</w:t>
      </w:r>
      <w:proofErr w:type="spellEnd"/>
      <w:r>
        <w:t xml:space="preserve"> de la nave se me </w:t>
      </w:r>
      <w:proofErr w:type="spellStart"/>
      <w:r>
        <w:t>perdio</w:t>
      </w:r>
      <w:proofErr w:type="spellEnd"/>
      <w:r>
        <w:t xml:space="preserve"> el </w:t>
      </w:r>
      <w:hyperlink r:id="rId8">
        <w:r w:rsidRPr="4E4E01B5">
          <w:rPr>
            <w:rStyle w:val="Hipervnculo"/>
          </w:rPr>
          <w:t xml:space="preserve">contador </w:t>
        </w:r>
        <w:proofErr w:type="spellStart"/>
        <w:r w:rsidRPr="4E4E01B5">
          <w:rPr>
            <w:rStyle w:val="Hipervnculo"/>
          </w:rPr>
          <w:t>Geiger</w:t>
        </w:r>
        <w:proofErr w:type="spellEnd"/>
      </w:hyperlink>
      <w:r>
        <w:t>.</w:t>
      </w:r>
    </w:p>
    <w:p w14:paraId="3089FBF3" w14:textId="09B452B1" w:rsidR="0048325B" w:rsidRPr="00984BC9" w:rsidRDefault="4E4E01B5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 xml:space="preserve">Se deshizo </w:t>
      </w:r>
      <w:proofErr w:type="spellStart"/>
      <w:r>
        <w:t>facilm</w:t>
      </w:r>
      <w:r w:rsidR="00FD6C25">
        <w:t>ente</w:t>
      </w:r>
      <w:proofErr w:type="spellEnd"/>
      <w:r w:rsidR="00FD6C25">
        <w:t xml:space="preserve"> del alien de un </w:t>
      </w:r>
      <w:proofErr w:type="spellStart"/>
      <w:r w:rsidR="00FD6C25">
        <w:t>puntapie</w:t>
      </w:r>
      <w:proofErr w:type="spellEnd"/>
      <w:r>
        <w:t>.</w:t>
      </w:r>
    </w:p>
    <w:p w14:paraId="40C9D8DF" w14:textId="3FDD671E" w:rsidR="0048325B" w:rsidRPr="00984BC9" w:rsidRDefault="00FD6C25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>Al final</w:t>
      </w:r>
      <w:r w:rsidR="4E4E01B5">
        <w:t xml:space="preserve"> deduje que aquel ser era de </w:t>
      </w:r>
      <w:proofErr w:type="spellStart"/>
      <w:r w:rsidR="4E4E01B5" w:rsidRPr="00DE74AA">
        <w:rPr>
          <w:iCs/>
        </w:rPr>
        <w:t>Alpha</w:t>
      </w:r>
      <w:proofErr w:type="spellEnd"/>
      <w:r w:rsidR="4E4E01B5" w:rsidRPr="00DE74AA">
        <w:rPr>
          <w:iCs/>
        </w:rPr>
        <w:t xml:space="preserve"> </w:t>
      </w:r>
      <w:proofErr w:type="spellStart"/>
      <w:r w:rsidR="4E4E01B5" w:rsidRPr="00DE74AA">
        <w:rPr>
          <w:iCs/>
        </w:rPr>
        <w:t>Centauri</w:t>
      </w:r>
      <w:proofErr w:type="spellEnd"/>
      <w:r w:rsidR="4E4E01B5">
        <w:t>.</w:t>
      </w:r>
    </w:p>
    <w:p w14:paraId="1A4023BF" w14:textId="33623120" w:rsidR="0048325B" w:rsidRPr="00984BC9" w:rsidRDefault="4E4E01B5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 xml:space="preserve">Siguiendo </w:t>
      </w:r>
      <w:proofErr w:type="gramStart"/>
      <w:r>
        <w:t>un  pasamanos</w:t>
      </w:r>
      <w:proofErr w:type="gramEnd"/>
      <w:r>
        <w:t xml:space="preserve"> llegamos a la plataforma de lanzamiento.</w:t>
      </w:r>
    </w:p>
    <w:p w14:paraId="0D753495" w14:textId="23E6E733" w:rsidR="0048325B" w:rsidRPr="00984BC9" w:rsidRDefault="00E63291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 xml:space="preserve">Cada </w:t>
      </w:r>
      <w:proofErr w:type="spellStart"/>
      <w:r>
        <w:t>dia</w:t>
      </w:r>
      <w:proofErr w:type="spellEnd"/>
      <w:r>
        <w:t xml:space="preserve"> e</w:t>
      </w:r>
      <w:r w:rsidR="4E4E01B5">
        <w:t>studiaba aquel mapa de antiguas y extinguidas galaxias.</w:t>
      </w:r>
    </w:p>
    <w:p w14:paraId="24FD6D07" w14:textId="55D7C115" w:rsidR="0048325B" w:rsidRPr="00984BC9" w:rsidRDefault="00E63291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>No creo que entendiera</w:t>
      </w:r>
      <w:r w:rsidR="4E4E01B5">
        <w:t xml:space="preserve"> aquel problema </w:t>
      </w:r>
      <w:proofErr w:type="spellStart"/>
      <w:r w:rsidR="4E4E01B5">
        <w:t>astrofisico</w:t>
      </w:r>
      <w:proofErr w:type="spellEnd"/>
      <w:r w:rsidR="4E4E01B5">
        <w:t>.</w:t>
      </w:r>
    </w:p>
    <w:p w14:paraId="374D16D1" w14:textId="1583553D" w:rsidR="0048325B" w:rsidRPr="00984BC9" w:rsidRDefault="00FD6C25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>Sin duda</w:t>
      </w:r>
      <w:r w:rsidR="4E4E01B5">
        <w:t xml:space="preserve"> es preferible el examen </w:t>
      </w:r>
      <w:proofErr w:type="spellStart"/>
      <w:r w:rsidR="4E4E01B5">
        <w:t>teorico</w:t>
      </w:r>
      <w:proofErr w:type="spellEnd"/>
      <w:r w:rsidR="4E4E01B5">
        <w:t>-practico.</w:t>
      </w:r>
    </w:p>
    <w:p w14:paraId="2F5929CA" w14:textId="764D1C7E" w:rsidR="0048325B" w:rsidRPr="00984BC9" w:rsidRDefault="4E4E01B5" w:rsidP="007C7D36">
      <w:pPr>
        <w:pStyle w:val="NormalWeb"/>
        <w:numPr>
          <w:ilvl w:val="0"/>
          <w:numId w:val="17"/>
        </w:numPr>
        <w:spacing w:before="0" w:after="0" w:line="360" w:lineRule="auto"/>
        <w:jc w:val="both"/>
      </w:pPr>
      <w:r>
        <w:t xml:space="preserve">Considerado </w:t>
      </w:r>
      <w:r w:rsidR="00FD6C25">
        <w:t>con frialdad</w:t>
      </w:r>
      <w:r>
        <w:t xml:space="preserve">, más bien </w:t>
      </w:r>
      <w:proofErr w:type="spellStart"/>
      <w:r>
        <w:t>parecia</w:t>
      </w:r>
      <w:proofErr w:type="spellEnd"/>
      <w:r>
        <w:t xml:space="preserve"> un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atmosferico</w:t>
      </w:r>
      <w:proofErr w:type="spellEnd"/>
      <w:r>
        <w:t xml:space="preserve"> más.</w:t>
      </w:r>
    </w:p>
    <w:p w14:paraId="6A05A809" w14:textId="77777777" w:rsidR="007B0D5A" w:rsidRPr="00984BC9" w:rsidRDefault="007B0D5A" w:rsidP="0048325B">
      <w:pPr>
        <w:jc w:val="both"/>
      </w:pPr>
    </w:p>
    <w:p w14:paraId="0ADB05E2" w14:textId="2B45773A" w:rsidR="0048325B" w:rsidRPr="00984BC9" w:rsidRDefault="00DA5A9F" w:rsidP="0048325B">
      <w:pPr>
        <w:jc w:val="both"/>
        <w:rPr>
          <w:rStyle w:val="Textoennegrita"/>
        </w:rPr>
      </w:pPr>
      <w:r w:rsidRPr="00984BC9">
        <w:t> </w:t>
      </w:r>
      <w:r w:rsidRPr="00984BC9">
        <w:rPr>
          <w:b/>
        </w:rPr>
        <w:t>5</w:t>
      </w:r>
      <w:r w:rsidR="0048325B" w:rsidRPr="00984BC9">
        <w:rPr>
          <w:rStyle w:val="Textoennegrita"/>
          <w:b w:val="0"/>
        </w:rPr>
        <w:t>.</w:t>
      </w:r>
      <w:r w:rsidR="0048325B" w:rsidRPr="00984BC9">
        <w:rPr>
          <w:rStyle w:val="Textoennegrita"/>
        </w:rPr>
        <w:t xml:space="preserve"> Escribe </w:t>
      </w:r>
      <w:r w:rsidR="0048325B" w:rsidRPr="00984BC9">
        <w:rPr>
          <w:rStyle w:val="nfasis"/>
          <w:b/>
          <w:bCs/>
        </w:rPr>
        <w:t>mí</w:t>
      </w:r>
      <w:r w:rsidR="0048325B" w:rsidRPr="00984BC9">
        <w:rPr>
          <w:rStyle w:val="Textoennegrita"/>
        </w:rPr>
        <w:t xml:space="preserve"> o </w:t>
      </w:r>
      <w:proofErr w:type="spellStart"/>
      <w:proofErr w:type="gramStart"/>
      <w:r w:rsidR="0048325B" w:rsidRPr="00984BC9">
        <w:rPr>
          <w:rStyle w:val="nfasis"/>
          <w:b/>
          <w:bCs/>
        </w:rPr>
        <w:t>mi</w:t>
      </w:r>
      <w:proofErr w:type="spellEnd"/>
      <w:proofErr w:type="gramEnd"/>
      <w:r w:rsidR="0048325B" w:rsidRPr="00984BC9">
        <w:rPr>
          <w:rStyle w:val="Textoennegrita"/>
        </w:rPr>
        <w:t xml:space="preserve"> en los espacios en blanco.</w:t>
      </w:r>
      <w:r w:rsidR="00CD57DD">
        <w:rPr>
          <w:rStyle w:val="Textoennegrita"/>
        </w:rPr>
        <w:t xml:space="preserve"> </w:t>
      </w:r>
      <w:r w:rsidR="00CD57DD">
        <w:t>(15p)</w:t>
      </w:r>
    </w:p>
    <w:p w14:paraId="78A5D6CB" w14:textId="27A31FBC" w:rsidR="0048325B" w:rsidRPr="00984BC9" w:rsidRDefault="4E4E01B5" w:rsidP="00235F58">
      <w:pPr>
        <w:numPr>
          <w:ilvl w:val="0"/>
          <w:numId w:val="3"/>
        </w:numPr>
        <w:spacing w:before="280" w:line="360" w:lineRule="auto"/>
        <w:ind w:left="426"/>
        <w:jc w:val="both"/>
      </w:pPr>
      <w:r>
        <w:t xml:space="preserve">______ despacho tenía una mesa muy grande; demasiado grande para ______ solo. </w:t>
      </w:r>
    </w:p>
    <w:p w14:paraId="6A8EBC85" w14:textId="2E98D6F4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No quiero para ______ ningún cargo en el Proyecto LEA, eso se lo dejo a otros. </w:t>
      </w:r>
    </w:p>
    <w:p w14:paraId="2CFFD736" w14:textId="34F1DB89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______ manera entender el cosmos no convence a muchos, pero no voy a cambiar ______ visión del universo por ellos. </w:t>
      </w:r>
    </w:p>
    <w:p w14:paraId="2FF5FF0D" w14:textId="0C8CC84F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Aunque ______ preocupación esté más que justificada, no es a ______ </w:t>
      </w:r>
      <w:proofErr w:type="spellStart"/>
      <w:r>
        <w:t>a</w:t>
      </w:r>
      <w:proofErr w:type="spellEnd"/>
      <w:r>
        <w:t xml:space="preserve"> quien corresponde actuar, sino al gabinete de crisis. </w:t>
      </w:r>
    </w:p>
    <w:p w14:paraId="3687F6AC" w14:textId="317CA5AA" w:rsidR="0048325B" w:rsidRPr="00984BC9" w:rsidRDefault="005A7951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>Para ______</w:t>
      </w:r>
      <w:r w:rsidR="4E4E01B5">
        <w:t xml:space="preserve">, ______ tripulación es la mejor preparada de la galaxia. </w:t>
      </w:r>
    </w:p>
    <w:p w14:paraId="796F0DE1" w14:textId="6F38F270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______ </w:t>
      </w:r>
      <w:r w:rsidR="00B21D52">
        <w:t>instructor de vuelo</w:t>
      </w:r>
      <w:r>
        <w:t xml:space="preserve"> me trata mejor </w:t>
      </w:r>
      <w:r w:rsidR="00B21D52">
        <w:t>a ______ que a los demás pilotos</w:t>
      </w:r>
      <w:r>
        <w:t xml:space="preserve"> de ______ clase. </w:t>
      </w:r>
    </w:p>
    <w:p w14:paraId="62161832" w14:textId="7A0765A4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>Puedes hacer</w:t>
      </w:r>
      <w:r w:rsidR="00B21D52">
        <w:t xml:space="preserve"> lo que quieras con ______ cohete</w:t>
      </w:r>
      <w:r>
        <w:t xml:space="preserve">; a ______ me da lo mismo. </w:t>
      </w:r>
    </w:p>
    <w:p w14:paraId="6C9676A5" w14:textId="326AE4A4" w:rsidR="0048325B" w:rsidRPr="00984BC9" w:rsidRDefault="4E4E01B5" w:rsidP="00235F58">
      <w:pPr>
        <w:numPr>
          <w:ilvl w:val="0"/>
          <w:numId w:val="3"/>
        </w:numPr>
        <w:spacing w:line="360" w:lineRule="auto"/>
        <w:ind w:left="425" w:hanging="357"/>
        <w:jc w:val="both"/>
      </w:pPr>
      <w:r>
        <w:t xml:space="preserve">______ </w:t>
      </w:r>
      <w:r w:rsidR="00B21D52">
        <w:t>opinión cuenta poco en esta base</w:t>
      </w:r>
      <w:r>
        <w:t xml:space="preserve">. </w:t>
      </w:r>
    </w:p>
    <w:p w14:paraId="10043F1B" w14:textId="77777777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No conseguirás nada de ______ con esas artimañas. </w:t>
      </w:r>
    </w:p>
    <w:p w14:paraId="794EBA75" w14:textId="2BDB36B1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______ </w:t>
      </w:r>
      <w:r w:rsidR="00B21D52">
        <w:t>sargento</w:t>
      </w:r>
      <w:r>
        <w:t xml:space="preserve"> solía decir en estos casos: "Los </w:t>
      </w:r>
      <w:r w:rsidR="00B21D52">
        <w:t>marines no se quejan</w:t>
      </w:r>
      <w:r>
        <w:t xml:space="preserve">, aunque se vean con la </w:t>
      </w:r>
      <w:r w:rsidR="00B21D52">
        <w:t>tripas</w:t>
      </w:r>
      <w:r>
        <w:t xml:space="preserve"> en las manos". </w:t>
      </w:r>
    </w:p>
    <w:p w14:paraId="607409EC" w14:textId="7BA0AEED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 xml:space="preserve">En ese momento, el </w:t>
      </w:r>
      <w:r w:rsidR="00586EEA">
        <w:t>extraterrestre</w:t>
      </w:r>
      <w:r>
        <w:t xml:space="preserve"> se dirigió hacia ______ con expresión </w:t>
      </w:r>
      <w:r w:rsidR="00586EEA">
        <w:t>enigmática y señaló la Tierra</w:t>
      </w:r>
      <w:r>
        <w:t xml:space="preserve">. </w:t>
      </w:r>
    </w:p>
    <w:p w14:paraId="6037A752" w14:textId="411AD029" w:rsidR="0048325B" w:rsidRPr="00984BC9" w:rsidRDefault="00586EEA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>“Me pregunto qué tendrá la humanidad</w:t>
      </w:r>
      <w:r w:rsidR="4E4E01B5">
        <w:t xml:space="preserve"> contra ______</w:t>
      </w:r>
      <w:r>
        <w:t>”</w:t>
      </w:r>
      <w:r w:rsidR="4E4E01B5">
        <w:t xml:space="preserve">. </w:t>
      </w:r>
    </w:p>
    <w:p w14:paraId="6DC25452" w14:textId="6CA70D74" w:rsidR="0048325B" w:rsidRPr="00984BC9" w:rsidRDefault="4E4E01B5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>Te pongas como te pongas, puedes estar seguro de que no obt</w:t>
      </w:r>
      <w:r w:rsidR="00586EEA">
        <w:t>endrás de ______ ni un solo dato</w:t>
      </w:r>
      <w:r>
        <w:t xml:space="preserve"> más. </w:t>
      </w:r>
    </w:p>
    <w:p w14:paraId="041906D0" w14:textId="77777777" w:rsidR="0091054B" w:rsidRDefault="00586EEA" w:rsidP="00235F58">
      <w:pPr>
        <w:numPr>
          <w:ilvl w:val="0"/>
          <w:numId w:val="3"/>
        </w:numPr>
        <w:spacing w:line="360" w:lineRule="auto"/>
        <w:ind w:left="426"/>
        <w:jc w:val="both"/>
      </w:pPr>
      <w:r>
        <w:t>Entre ______ observatorio y el Tenerife</w:t>
      </w:r>
      <w:r w:rsidR="4E4E01B5">
        <w:t xml:space="preserve"> no debe de haber </w:t>
      </w:r>
      <w:r>
        <w:t>mucha diferencia</w:t>
      </w:r>
      <w:r w:rsidR="4E4E01B5">
        <w:t xml:space="preserve">. </w:t>
      </w:r>
    </w:p>
    <w:p w14:paraId="633F4C84" w14:textId="5FBA9D43" w:rsidR="0048325B" w:rsidRPr="00984BC9" w:rsidRDefault="0091054B" w:rsidP="0091054B">
      <w:pPr>
        <w:spacing w:line="360" w:lineRule="auto"/>
        <w:jc w:val="both"/>
      </w:pPr>
      <w:r>
        <w:lastRenderedPageBreak/>
        <w:t xml:space="preserve"> ñ)  </w:t>
      </w:r>
      <w:r w:rsidR="00586EEA">
        <w:t>¡Qué haría la NASA</w:t>
      </w:r>
      <w:r w:rsidR="4E4E01B5">
        <w:t xml:space="preserve"> sin _____</w:t>
      </w:r>
      <w:proofErr w:type="gramStart"/>
      <w:r w:rsidR="4E4E01B5">
        <w:t>_ !</w:t>
      </w:r>
      <w:proofErr w:type="gramEnd"/>
      <w:r w:rsidR="4E4E01B5">
        <w:t xml:space="preserve"> </w:t>
      </w:r>
    </w:p>
    <w:p w14:paraId="03EB9F09" w14:textId="77777777" w:rsidR="00CD57DD" w:rsidRPr="00984BC9" w:rsidRDefault="00CD57DD" w:rsidP="007B0D5A">
      <w:pPr>
        <w:jc w:val="both"/>
      </w:pPr>
    </w:p>
    <w:p w14:paraId="06F945A8" w14:textId="22FBBD98" w:rsidR="0048325B" w:rsidRPr="00984BC9" w:rsidRDefault="00DA5A9F" w:rsidP="007B0D5A">
      <w:pPr>
        <w:jc w:val="both"/>
        <w:rPr>
          <w:rStyle w:val="Textoennegrita"/>
        </w:rPr>
      </w:pPr>
      <w:r w:rsidRPr="00A034B1">
        <w:rPr>
          <w:b/>
        </w:rPr>
        <w:t>6</w:t>
      </w:r>
      <w:r w:rsidR="0048325B" w:rsidRPr="00984BC9">
        <w:rPr>
          <w:rStyle w:val="Textoennegrita"/>
        </w:rPr>
        <w:t xml:space="preserve">. Completa estas oraciones con </w:t>
      </w:r>
      <w:r w:rsidR="0048325B" w:rsidRPr="00984BC9">
        <w:rPr>
          <w:rStyle w:val="nfasis"/>
          <w:b/>
          <w:bCs/>
        </w:rPr>
        <w:t>qué</w:t>
      </w:r>
      <w:r w:rsidR="0048325B" w:rsidRPr="00984BC9">
        <w:rPr>
          <w:rStyle w:val="Textoennegrita"/>
        </w:rPr>
        <w:t xml:space="preserve"> o </w:t>
      </w:r>
      <w:r w:rsidR="0048325B" w:rsidRPr="00984BC9">
        <w:rPr>
          <w:rStyle w:val="nfasis"/>
          <w:b/>
          <w:bCs/>
        </w:rPr>
        <w:t>que</w:t>
      </w:r>
      <w:r w:rsidR="0048325B" w:rsidRPr="00984BC9">
        <w:rPr>
          <w:rStyle w:val="Textoennegrita"/>
        </w:rPr>
        <w:t xml:space="preserve"> según convenga.</w:t>
      </w:r>
      <w:r w:rsidR="00CD57DD" w:rsidRPr="00CD57DD">
        <w:t xml:space="preserve"> </w:t>
      </w:r>
      <w:r w:rsidR="00CD57DD">
        <w:t>(15p)</w:t>
      </w:r>
    </w:p>
    <w:p w14:paraId="2BC50BA5" w14:textId="2B4977C0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before="280" w:line="360" w:lineRule="auto"/>
        <w:ind w:left="426"/>
        <w:jc w:val="both"/>
      </w:pPr>
      <w:r w:rsidRPr="00984BC9">
        <w:t xml:space="preserve">¿__________ quieres </w:t>
      </w:r>
      <w:r w:rsidR="005A7951">
        <w:t>hacer después de informar al proyecto LEA</w:t>
      </w:r>
      <w:r w:rsidRPr="00984BC9">
        <w:t xml:space="preserve">? </w:t>
      </w:r>
    </w:p>
    <w:p w14:paraId="6CCEC49E" w14:textId="4CDD12B0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>¿__________ distancia hay entre</w:t>
      </w:r>
      <w:r w:rsidR="005A7951">
        <w:t xml:space="preserve"> la Tierra y </w:t>
      </w:r>
      <w:proofErr w:type="spellStart"/>
      <w:r w:rsidR="005A7951">
        <w:t>Alpha</w:t>
      </w:r>
      <w:proofErr w:type="spellEnd"/>
      <w:r w:rsidR="005A7951">
        <w:t xml:space="preserve"> </w:t>
      </w:r>
      <w:proofErr w:type="spellStart"/>
      <w:r w:rsidR="005A7951">
        <w:t>Centauri</w:t>
      </w:r>
      <w:proofErr w:type="spellEnd"/>
      <w:r w:rsidRPr="00984BC9">
        <w:t xml:space="preserve">? </w:t>
      </w:r>
    </w:p>
    <w:p w14:paraId="6F5561EC" w14:textId="51511DF7" w:rsidR="0048325B" w:rsidRPr="00984BC9" w:rsidRDefault="00AE02BE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>
        <w:t>Pusiste en tu informe</w:t>
      </w:r>
      <w:r w:rsidR="0048325B" w:rsidRPr="00984BC9">
        <w:t xml:space="preserve">__________ </w:t>
      </w:r>
      <w:r w:rsidR="005A7951">
        <w:t xml:space="preserve">existe una posibilidad </w:t>
      </w:r>
      <w:r>
        <w:t>muy remota</w:t>
      </w:r>
      <w:r w:rsidR="005A7951">
        <w:t xml:space="preserve"> </w:t>
      </w:r>
      <w:r>
        <w:t>de hallar vida en Venus</w:t>
      </w:r>
      <w:r w:rsidR="0048325B" w:rsidRPr="00984BC9">
        <w:t xml:space="preserve">. </w:t>
      </w:r>
    </w:p>
    <w:p w14:paraId="03C999FD" w14:textId="1EF7C341" w:rsidR="0048325B" w:rsidRPr="00984BC9" w:rsidRDefault="00AE02BE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>
        <w:t>Algunas estimaciones indican</w:t>
      </w:r>
      <w:r w:rsidR="0048325B" w:rsidRPr="00984BC9">
        <w:t xml:space="preserve"> __________</w:t>
      </w:r>
      <w:r>
        <w:t xml:space="preserve"> </w:t>
      </w:r>
      <w:r w:rsidRPr="00AE02BE">
        <w:t>la Vía Láctea contiene 100 mil millones de masas solares</w:t>
      </w:r>
      <w:r>
        <w:t>.</w:t>
      </w:r>
      <w:r w:rsidR="0048325B" w:rsidRPr="00984BC9">
        <w:t xml:space="preserve"> ¡__________ barbaridad!</w:t>
      </w:r>
      <w:r>
        <w:t xml:space="preserve"> Eso supone</w:t>
      </w:r>
      <w:r w:rsidRPr="00AE02BE">
        <w:t> </w:t>
      </w:r>
      <w:r>
        <w:t xml:space="preserve">un promedio </w:t>
      </w:r>
      <w:r w:rsidRPr="00AE02BE">
        <w:t xml:space="preserve">de </w:t>
      </w:r>
      <w:r>
        <w:t>unos</w:t>
      </w:r>
      <w:r w:rsidRPr="00AE02BE">
        <w:t xml:space="preserve"> 100 mil millones de </w:t>
      </w:r>
      <w:r w:rsidRPr="00AE02BE">
        <w:rPr>
          <w:bCs/>
        </w:rPr>
        <w:t>estrellas</w:t>
      </w:r>
      <w:r w:rsidRPr="00AE02BE">
        <w:t> tan sólo en </w:t>
      </w:r>
      <w:r w:rsidRPr="00AE02BE">
        <w:rPr>
          <w:bCs/>
        </w:rPr>
        <w:t>nuestra galaxia</w:t>
      </w:r>
      <w:r w:rsidR="00ED1033">
        <w:rPr>
          <w:bCs/>
        </w:rPr>
        <w:t>, ______ a su vez tienen unos 1’6 planetas orbitando a su alrededor</w:t>
      </w:r>
      <w:r w:rsidRPr="00AE02BE">
        <w:t>.</w:t>
      </w:r>
      <w:r w:rsidR="0048325B" w:rsidRPr="00984BC9">
        <w:t xml:space="preserve"> </w:t>
      </w:r>
    </w:p>
    <w:p w14:paraId="08CC0B67" w14:textId="5FE161F4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¿En __________ </w:t>
      </w:r>
      <w:r w:rsidR="00344A1E">
        <w:t>momento supiste que tu vocación era la observación espacial?</w:t>
      </w:r>
      <w:r w:rsidRPr="00984BC9">
        <w:t xml:space="preserve"> </w:t>
      </w:r>
    </w:p>
    <w:p w14:paraId="59C38C88" w14:textId="6097065E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>¿Estás diciendo la verdad sobre lo __________ pasó</w:t>
      </w:r>
      <w:r w:rsidR="00344A1E">
        <w:t xml:space="preserve"> en la estación espacial</w:t>
      </w:r>
      <w:r w:rsidRPr="00984BC9">
        <w:t xml:space="preserve">? </w:t>
      </w:r>
    </w:p>
    <w:p w14:paraId="6F6C40D0" w14:textId="3C28EF8D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>No tienes de ________</w:t>
      </w:r>
      <w:r w:rsidR="00344A1E">
        <w:t xml:space="preserve"> preocuparte</w:t>
      </w:r>
      <w:r w:rsidRPr="00984BC9">
        <w:t xml:space="preserve">. </w:t>
      </w:r>
      <w:r w:rsidR="00344A1E">
        <w:t>Vigilaré</w:t>
      </w:r>
      <w:r w:rsidRPr="00984BC9">
        <w:t xml:space="preserve"> ____</w:t>
      </w:r>
      <w:r w:rsidR="00344A1E">
        <w:t>__</w:t>
      </w:r>
      <w:r w:rsidRPr="00984BC9">
        <w:t xml:space="preserve"> </w:t>
      </w:r>
      <w:r w:rsidR="00344A1E">
        <w:t>la reentrada a la atmosfera sea un éxito</w:t>
      </w:r>
      <w:r w:rsidRPr="00984BC9">
        <w:t xml:space="preserve">. </w:t>
      </w:r>
    </w:p>
    <w:p w14:paraId="212189E7" w14:textId="52289CAD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Me pregunto con __________ medios piensa el gobierno hacer frente </w:t>
      </w:r>
      <w:r w:rsidR="00344A1E">
        <w:t>al proyecto LEA</w:t>
      </w:r>
      <w:r w:rsidRPr="00984BC9">
        <w:t xml:space="preserve">. </w:t>
      </w:r>
    </w:p>
    <w:p w14:paraId="3D114BED" w14:textId="23C85505" w:rsidR="0048325B" w:rsidRPr="00984BC9" w:rsidRDefault="00344A1E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>
        <w:t>El fenómeno espacial __________ estoy observando</w:t>
      </w:r>
      <w:r w:rsidR="0048325B" w:rsidRPr="00984BC9">
        <w:t xml:space="preserve"> ahora es más interesante _____</w:t>
      </w:r>
      <w:r>
        <w:t>_____ el __________ mostró el telescopio Hubble</w:t>
      </w:r>
      <w:r w:rsidR="0048325B" w:rsidRPr="00984BC9">
        <w:t xml:space="preserve">. </w:t>
      </w:r>
    </w:p>
    <w:p w14:paraId="7616B436" w14:textId="169816D3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>Ya estoy harto</w:t>
      </w:r>
      <w:r w:rsidR="00344A1E">
        <w:t xml:space="preserve"> –dijo un Eduardo enfurecido. -</w:t>
      </w:r>
      <w:r w:rsidRPr="00984BC9">
        <w:t>¿__________ queréis colaborar</w:t>
      </w:r>
      <w:r w:rsidR="008A26D5">
        <w:t xml:space="preserve"> en el proyecto</w:t>
      </w:r>
      <w:r w:rsidRPr="00984BC9">
        <w:t>? colaboráis; ¿__________ no que</w:t>
      </w:r>
      <w:r w:rsidR="008A26D5">
        <w:t xml:space="preserve">réis? pues </w:t>
      </w:r>
      <w:proofErr w:type="gramStart"/>
      <w:r w:rsidR="008A26D5">
        <w:t>¡ os</w:t>
      </w:r>
      <w:proofErr w:type="gramEnd"/>
      <w:r w:rsidR="008A26D5">
        <w:t xml:space="preserve"> vais de mi laboratorio</w:t>
      </w:r>
      <w:r w:rsidRPr="00984BC9">
        <w:t xml:space="preserve">! </w:t>
      </w:r>
    </w:p>
    <w:p w14:paraId="56E3A82E" w14:textId="00904873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Sabíamos __________ </w:t>
      </w:r>
      <w:r w:rsidR="008675D0">
        <w:t>habíamos llegado</w:t>
      </w:r>
      <w:r w:rsidRPr="00984BC9">
        <w:t xml:space="preserve">, pero </w:t>
      </w:r>
      <w:r w:rsidR="008675D0">
        <w:t>no a __________ distancia estábamos de la base</w:t>
      </w:r>
      <w:r w:rsidRPr="00984BC9">
        <w:t xml:space="preserve">. </w:t>
      </w:r>
    </w:p>
    <w:p w14:paraId="258C0481" w14:textId="0C469D27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>¿__</w:t>
      </w:r>
      <w:r w:rsidR="008675D0">
        <w:t>________ es eso __________ viene hacia nosotros</w:t>
      </w:r>
      <w:r w:rsidRPr="00984BC9">
        <w:t xml:space="preserve">? </w:t>
      </w:r>
    </w:p>
    <w:p w14:paraId="7E0054C3" w14:textId="5201C857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¿Quieres __________ </w:t>
      </w:r>
      <w:r w:rsidR="006966AA">
        <w:t>rotemos las antenas del Radiotelescopio</w:t>
      </w:r>
      <w:r w:rsidRPr="00984BC9">
        <w:t xml:space="preserve">? </w:t>
      </w:r>
    </w:p>
    <w:p w14:paraId="550AD1E7" w14:textId="236A6BC0" w:rsidR="0048325B" w:rsidRPr="00984BC9" w:rsidRDefault="0048325B" w:rsidP="00235F58">
      <w:pPr>
        <w:numPr>
          <w:ilvl w:val="0"/>
          <w:numId w:val="4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No me gusta nada </w:t>
      </w:r>
      <w:r w:rsidR="006966AA">
        <w:t xml:space="preserve">la pinta </w:t>
      </w:r>
      <w:r w:rsidRPr="00984BC9">
        <w:t xml:space="preserve"> __________ </w:t>
      </w:r>
      <w:r w:rsidR="006966AA">
        <w:t>está tomando esta situación</w:t>
      </w:r>
      <w:r w:rsidRPr="00984BC9">
        <w:t xml:space="preserve">. </w:t>
      </w:r>
    </w:p>
    <w:p w14:paraId="2D8D42B7" w14:textId="1389A52D" w:rsidR="0048325B" w:rsidRPr="00984BC9" w:rsidRDefault="00AE28AE" w:rsidP="00AE28AE">
      <w:pPr>
        <w:spacing w:after="280" w:line="360" w:lineRule="auto"/>
        <w:ind w:left="284" w:hanging="284"/>
        <w:jc w:val="both"/>
      </w:pPr>
      <w:r>
        <w:t xml:space="preserve"> ñ) </w:t>
      </w:r>
      <w:r w:rsidR="0048325B" w:rsidRPr="00984BC9">
        <w:t xml:space="preserve">¿__________ me obligan a </w:t>
      </w:r>
      <w:r w:rsidR="006966AA">
        <w:t>guardar silencio</w:t>
      </w:r>
      <w:r w:rsidR="0048325B" w:rsidRPr="00984BC9">
        <w:t xml:space="preserve">? pues </w:t>
      </w:r>
      <w:r w:rsidR="006966AA">
        <w:t>me callo</w:t>
      </w:r>
      <w:r w:rsidR="0048325B" w:rsidRPr="00984BC9">
        <w:t xml:space="preserve">. ¿__________ te habías creído? </w:t>
      </w:r>
      <w:r>
        <w:t xml:space="preserve">      </w:t>
      </w:r>
      <w:r w:rsidR="0048325B" w:rsidRPr="00984BC9">
        <w:t xml:space="preserve">¿__________ iba yo a arriesgarme a __________ </w:t>
      </w:r>
      <w:r w:rsidR="006966AA">
        <w:t xml:space="preserve">me echen de mi trabajo </w:t>
      </w:r>
      <w:r w:rsidR="0048325B" w:rsidRPr="00984BC9">
        <w:t xml:space="preserve">por eso? </w:t>
      </w:r>
    </w:p>
    <w:p w14:paraId="24CA5F86" w14:textId="2EA53BAC" w:rsidR="0048325B" w:rsidRPr="00984BC9" w:rsidRDefault="0048325B" w:rsidP="0048325B">
      <w:pPr>
        <w:jc w:val="both"/>
        <w:rPr>
          <w:rStyle w:val="Textoennegrita"/>
        </w:rPr>
      </w:pPr>
      <w:r w:rsidRPr="00984BC9">
        <w:t> </w:t>
      </w:r>
      <w:r w:rsidR="00DA5A9F" w:rsidRPr="00A034B1">
        <w:rPr>
          <w:b/>
        </w:rPr>
        <w:t>7</w:t>
      </w:r>
      <w:r w:rsidRPr="00984BC9">
        <w:rPr>
          <w:rStyle w:val="Textoennegrita"/>
        </w:rPr>
        <w:t>. Algunas de las palabras subrayadas necesitan tilde. Ponla donde corresponda.</w:t>
      </w:r>
      <w:r w:rsidR="00CD57DD">
        <w:rPr>
          <w:rStyle w:val="Textoennegrita"/>
        </w:rPr>
        <w:t xml:space="preserve"> </w:t>
      </w:r>
      <w:r w:rsidR="00CD57DD">
        <w:t>(15p)</w:t>
      </w:r>
    </w:p>
    <w:p w14:paraId="6E854D29" w14:textId="77777777" w:rsidR="0048325B" w:rsidRPr="00984BC9" w:rsidRDefault="0048325B" w:rsidP="00235F58">
      <w:pPr>
        <w:numPr>
          <w:ilvl w:val="0"/>
          <w:numId w:val="5"/>
        </w:numPr>
        <w:spacing w:before="280" w:line="360" w:lineRule="auto"/>
        <w:ind w:left="426"/>
        <w:jc w:val="both"/>
      </w:pPr>
      <w:r w:rsidRPr="00984BC9">
        <w:t xml:space="preserve">Todavía no sé por </w:t>
      </w:r>
      <w:proofErr w:type="spellStart"/>
      <w:r w:rsidRPr="00984BC9">
        <w:rPr>
          <w:rStyle w:val="Textoennegrita"/>
          <w:u w:val="single"/>
        </w:rPr>
        <w:t>cual</w:t>
      </w:r>
      <w:proofErr w:type="spellEnd"/>
      <w:r w:rsidRPr="00984BC9">
        <w:t xml:space="preserve"> te has decidido. </w:t>
      </w:r>
    </w:p>
    <w:p w14:paraId="4C839A93" w14:textId="3D6E6BA4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>¿</w:t>
      </w:r>
      <w:proofErr w:type="spellStart"/>
      <w:r w:rsidRPr="00984BC9">
        <w:rPr>
          <w:rStyle w:val="Textoennegrita"/>
          <w:u w:val="single"/>
        </w:rPr>
        <w:t>Quien</w:t>
      </w:r>
      <w:proofErr w:type="spellEnd"/>
      <w:r w:rsidRPr="00984BC9">
        <w:t xml:space="preserve"> es ése </w:t>
      </w:r>
      <w:r w:rsidRPr="00984BC9">
        <w:rPr>
          <w:rStyle w:val="Textoennegrita"/>
          <w:u w:val="single"/>
        </w:rPr>
        <w:t>que</w:t>
      </w:r>
      <w:r w:rsidR="008B1AE4">
        <w:t xml:space="preserve"> está </w:t>
      </w:r>
      <w:r w:rsidRPr="00984BC9">
        <w:t>sentado</w:t>
      </w:r>
      <w:r w:rsidR="008B1AE4">
        <w:t xml:space="preserve"> en tu despacho</w:t>
      </w:r>
      <w:r w:rsidRPr="00984BC9">
        <w:t xml:space="preserve">? </w:t>
      </w:r>
    </w:p>
    <w:p w14:paraId="0A1BF034" w14:textId="46217677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¿Crees </w:t>
      </w:r>
      <w:r w:rsidRPr="00984BC9">
        <w:rPr>
          <w:rStyle w:val="Textoennegrita"/>
          <w:u w:val="single"/>
        </w:rPr>
        <w:t>que</w:t>
      </w:r>
      <w:r w:rsidR="008B1AE4">
        <w:t xml:space="preserve"> es cierto </w:t>
      </w:r>
      <w:r w:rsidR="008B1AE4" w:rsidRPr="008B1AE4">
        <w:rPr>
          <w:b/>
          <w:u w:val="single"/>
        </w:rPr>
        <w:t>que</w:t>
      </w:r>
      <w:r w:rsidR="008B1AE4">
        <w:t xml:space="preserve"> </w:t>
      </w:r>
      <w:r w:rsidRPr="00984BC9">
        <w:rPr>
          <w:rStyle w:val="Textoennegrita"/>
          <w:u w:val="single"/>
        </w:rPr>
        <w:t>quien</w:t>
      </w:r>
      <w:r w:rsidRPr="00984BC9">
        <w:t xml:space="preserve"> </w:t>
      </w:r>
      <w:r w:rsidR="008B1AE4">
        <w:t>llegó antes a este planeta no era humano</w:t>
      </w:r>
      <w:r w:rsidRPr="00984BC9">
        <w:t xml:space="preserve">? </w:t>
      </w:r>
    </w:p>
    <w:p w14:paraId="76F08AC7" w14:textId="30D241EA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Éste es </w:t>
      </w:r>
      <w:r w:rsidR="008B1AE4">
        <w:t>la nave</w:t>
      </w:r>
      <w:r w:rsidR="00D45963">
        <w:t xml:space="preserve"> en la</w:t>
      </w:r>
      <w:r w:rsidRPr="00984BC9">
        <w:t xml:space="preserve"> </w:t>
      </w:r>
      <w:r w:rsidRPr="00984BC9">
        <w:rPr>
          <w:rStyle w:val="Textoennegrita"/>
          <w:u w:val="single"/>
        </w:rPr>
        <w:t>cual</w:t>
      </w:r>
      <w:r w:rsidRPr="00984BC9">
        <w:t xml:space="preserve"> </w:t>
      </w:r>
      <w:r w:rsidR="008B1AE4">
        <w:t xml:space="preserve">iremos a </w:t>
      </w:r>
      <w:proofErr w:type="spellStart"/>
      <w:r w:rsidR="008B1AE4">
        <w:t>Alpha</w:t>
      </w:r>
      <w:proofErr w:type="spellEnd"/>
      <w:r w:rsidR="008B1AE4">
        <w:t xml:space="preserve"> </w:t>
      </w:r>
      <w:proofErr w:type="spellStart"/>
      <w:r w:rsidR="008B1AE4">
        <w:t>Centauri</w:t>
      </w:r>
      <w:proofErr w:type="spellEnd"/>
      <w:r w:rsidRPr="00984BC9">
        <w:t xml:space="preserve">. </w:t>
      </w:r>
    </w:p>
    <w:p w14:paraId="303ACDE8" w14:textId="05D1F063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No sé a </w:t>
      </w:r>
      <w:proofErr w:type="spellStart"/>
      <w:r w:rsidRPr="00984BC9">
        <w:rPr>
          <w:rStyle w:val="Textoennegrita"/>
          <w:u w:val="single"/>
        </w:rPr>
        <w:t>cual</w:t>
      </w:r>
      <w:proofErr w:type="spellEnd"/>
      <w:r w:rsidRPr="00984BC9">
        <w:t xml:space="preserve"> de </w:t>
      </w:r>
      <w:r w:rsidR="007C3BE0">
        <w:t>los ingenieros debemos que esto funcione</w:t>
      </w:r>
      <w:r w:rsidRPr="00984BC9">
        <w:t xml:space="preserve">. </w:t>
      </w:r>
    </w:p>
    <w:p w14:paraId="77B96150" w14:textId="05913CB7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Salga </w:t>
      </w:r>
      <w:r w:rsidRPr="00984BC9">
        <w:rPr>
          <w:rStyle w:val="Textoennegrita"/>
          <w:u w:val="single"/>
        </w:rPr>
        <w:t>quien</w:t>
      </w:r>
      <w:r w:rsidRPr="00984BC9">
        <w:t xml:space="preserve"> salga</w:t>
      </w:r>
      <w:r w:rsidR="007C3BE0">
        <w:t xml:space="preserve"> al exterior de la nave, tendrá</w:t>
      </w:r>
      <w:r w:rsidRPr="00984BC9">
        <w:t xml:space="preserve"> </w:t>
      </w:r>
      <w:r w:rsidRPr="00984BC9">
        <w:rPr>
          <w:rStyle w:val="Textoennegrita"/>
          <w:u w:val="single"/>
        </w:rPr>
        <w:t>que</w:t>
      </w:r>
      <w:r w:rsidR="007C3BE0">
        <w:t xml:space="preserve"> ser muy rápido</w:t>
      </w:r>
      <w:r w:rsidRPr="00984BC9">
        <w:t xml:space="preserve">. </w:t>
      </w:r>
    </w:p>
    <w:p w14:paraId="21F22CB8" w14:textId="5EEC7894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Por último, debo decir </w:t>
      </w:r>
      <w:r w:rsidRPr="00984BC9">
        <w:rPr>
          <w:rStyle w:val="Textoennegrita"/>
          <w:u w:val="single"/>
        </w:rPr>
        <w:t>que</w:t>
      </w:r>
      <w:r w:rsidRPr="00984BC9">
        <w:t xml:space="preserve"> nuestra </w:t>
      </w:r>
      <w:r w:rsidR="007C3BE0">
        <w:t>gobierno</w:t>
      </w:r>
      <w:r w:rsidRPr="00984BC9">
        <w:t xml:space="preserve"> agradece su inapreciable ayuda, sin la </w:t>
      </w:r>
      <w:r w:rsidRPr="00984BC9">
        <w:rPr>
          <w:rStyle w:val="Textoennegrita"/>
          <w:u w:val="single"/>
        </w:rPr>
        <w:t>cual</w:t>
      </w:r>
      <w:r w:rsidRPr="00984BC9">
        <w:t xml:space="preserve">, </w:t>
      </w:r>
      <w:r w:rsidR="007C3BE0">
        <w:t>el proyecto LEA no</w:t>
      </w:r>
      <w:r w:rsidRPr="00984BC9">
        <w:t xml:space="preserve"> hubiera sido posible. </w:t>
      </w:r>
    </w:p>
    <w:p w14:paraId="6D4B6C2A" w14:textId="4A249714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>¿</w:t>
      </w:r>
      <w:proofErr w:type="spellStart"/>
      <w:r w:rsidRPr="00984BC9">
        <w:rPr>
          <w:rStyle w:val="Textoennegrita"/>
          <w:u w:val="single"/>
        </w:rPr>
        <w:t>Quien</w:t>
      </w:r>
      <w:proofErr w:type="spellEnd"/>
      <w:r w:rsidR="007C3BE0">
        <w:t xml:space="preserve"> quiere apuntarse a un viaje intergaláctico?</w:t>
      </w:r>
      <w:r w:rsidRPr="00984BC9">
        <w:t xml:space="preserve"> </w:t>
      </w:r>
    </w:p>
    <w:p w14:paraId="410D2AB2" w14:textId="24FB5E97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lastRenderedPageBreak/>
        <w:t xml:space="preserve">Nunca se sabrá </w:t>
      </w:r>
      <w:r w:rsidRPr="00984BC9">
        <w:rPr>
          <w:rStyle w:val="Textoennegrita"/>
          <w:u w:val="single"/>
        </w:rPr>
        <w:t>quien</w:t>
      </w:r>
      <w:r w:rsidR="001E1B3F">
        <w:t xml:space="preserve"> fue la civilización </w:t>
      </w:r>
      <w:r w:rsidR="001E1B3F" w:rsidRPr="001E1B3F">
        <w:rPr>
          <w:b/>
          <w:u w:val="single"/>
        </w:rPr>
        <w:t>que</w:t>
      </w:r>
      <w:r w:rsidR="001E1B3F">
        <w:t xml:space="preserve"> inventó el motor de curvatura</w:t>
      </w:r>
      <w:r w:rsidRPr="00984BC9">
        <w:t xml:space="preserve">. </w:t>
      </w:r>
    </w:p>
    <w:p w14:paraId="56F8B0AA" w14:textId="4C1D83D5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>A petición de un periodista de la Agen</w:t>
      </w:r>
      <w:r w:rsidR="001E1B3F">
        <w:t>cia Efe, el Ministro de Cultura y Ciencia</w:t>
      </w:r>
      <w:r w:rsidRPr="00984BC9">
        <w:t xml:space="preserve"> informó de </w:t>
      </w:r>
      <w:proofErr w:type="spellStart"/>
      <w:r w:rsidRPr="00984BC9">
        <w:rPr>
          <w:rStyle w:val="Textoennegrita"/>
          <w:u w:val="single"/>
        </w:rPr>
        <w:t>cuales</w:t>
      </w:r>
      <w:proofErr w:type="spellEnd"/>
      <w:r w:rsidRPr="00984BC9">
        <w:t xml:space="preserve"> eran los planes </w:t>
      </w:r>
      <w:r w:rsidR="001E1B3F">
        <w:t>de viaje de la nave LEA</w:t>
      </w:r>
      <w:r w:rsidRPr="00984BC9">
        <w:t xml:space="preserve">. </w:t>
      </w:r>
    </w:p>
    <w:p w14:paraId="04AD97E1" w14:textId="1B5B6F61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No seguiré adelante sin saber </w:t>
      </w:r>
      <w:proofErr w:type="spellStart"/>
      <w:r w:rsidRPr="00984BC9">
        <w:rPr>
          <w:rStyle w:val="Textoennegrita"/>
          <w:u w:val="single"/>
        </w:rPr>
        <w:t>cuales</w:t>
      </w:r>
      <w:proofErr w:type="spellEnd"/>
      <w:r w:rsidR="001E1B3F">
        <w:t xml:space="preserve"> son </w:t>
      </w:r>
      <w:r w:rsidR="00073233">
        <w:t>las condiciones climáticas que soportará la expedición</w:t>
      </w:r>
      <w:r w:rsidRPr="00984BC9">
        <w:t xml:space="preserve">. </w:t>
      </w:r>
    </w:p>
    <w:p w14:paraId="14E12582" w14:textId="3F7B5D97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¿Averiguaste por fin de </w:t>
      </w:r>
      <w:r w:rsidRPr="00984BC9">
        <w:rPr>
          <w:rStyle w:val="Textoennegrita"/>
          <w:u w:val="single"/>
        </w:rPr>
        <w:t>quien</w:t>
      </w:r>
      <w:r w:rsidR="00073233">
        <w:t xml:space="preserve"> era la estela que brillaba en el espacio</w:t>
      </w:r>
      <w:r w:rsidRPr="00984BC9">
        <w:t xml:space="preserve">? </w:t>
      </w:r>
    </w:p>
    <w:p w14:paraId="7EFF881F" w14:textId="65884109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 xml:space="preserve">Confesó </w:t>
      </w:r>
      <w:r w:rsidR="00073233">
        <w:t>todos los secretos</w:t>
      </w:r>
      <w:r w:rsidR="000F3713">
        <w:t>, de lo</w:t>
      </w:r>
      <w:r w:rsidRPr="00984BC9">
        <w:t xml:space="preserve">s </w:t>
      </w:r>
      <w:r w:rsidRPr="00984BC9">
        <w:rPr>
          <w:rStyle w:val="Textoennegrita"/>
          <w:u w:val="single"/>
        </w:rPr>
        <w:t>cuales</w:t>
      </w:r>
      <w:r w:rsidR="00073233">
        <w:t xml:space="preserve"> ni su propio país</w:t>
      </w:r>
      <w:r w:rsidRPr="00984BC9">
        <w:t xml:space="preserve"> tenía conocimiento. </w:t>
      </w:r>
    </w:p>
    <w:p w14:paraId="069E98AE" w14:textId="14B7BC8A" w:rsidR="0048325B" w:rsidRPr="00984BC9" w:rsidRDefault="0048325B" w:rsidP="00235F58">
      <w:pPr>
        <w:numPr>
          <w:ilvl w:val="0"/>
          <w:numId w:val="5"/>
        </w:numPr>
        <w:spacing w:line="360" w:lineRule="auto"/>
        <w:ind w:left="426"/>
        <w:jc w:val="both"/>
      </w:pPr>
      <w:r w:rsidRPr="00984BC9">
        <w:t>¿</w:t>
      </w:r>
      <w:proofErr w:type="spellStart"/>
      <w:r w:rsidRPr="00984BC9">
        <w:rPr>
          <w:rStyle w:val="Textoennegrita"/>
          <w:u w:val="single"/>
        </w:rPr>
        <w:t>Cual</w:t>
      </w:r>
      <w:proofErr w:type="spellEnd"/>
      <w:r w:rsidR="00073233">
        <w:t xml:space="preserve"> es la probabilidad de salir con vida</w:t>
      </w:r>
      <w:r w:rsidR="00E303C8">
        <w:t xml:space="preserve"> de aquí</w:t>
      </w:r>
      <w:r w:rsidRPr="00984BC9">
        <w:t xml:space="preserve">? </w:t>
      </w:r>
    </w:p>
    <w:p w14:paraId="46485F70" w14:textId="77777777" w:rsidR="00073233" w:rsidRDefault="00073233" w:rsidP="0048325B">
      <w:pPr>
        <w:jc w:val="both"/>
      </w:pPr>
    </w:p>
    <w:p w14:paraId="6446A3DC" w14:textId="13EF0BF4" w:rsidR="0048325B" w:rsidRPr="00984BC9" w:rsidRDefault="0048325B" w:rsidP="0048325B">
      <w:pPr>
        <w:jc w:val="both"/>
        <w:rPr>
          <w:rStyle w:val="Textoennegrita"/>
        </w:rPr>
      </w:pPr>
      <w:r w:rsidRPr="00984BC9">
        <w:t> </w:t>
      </w:r>
      <w:r w:rsidR="00DA5A9F" w:rsidRPr="00A034B1">
        <w:rPr>
          <w:b/>
        </w:rPr>
        <w:t>8</w:t>
      </w:r>
      <w:r w:rsidRPr="00984BC9">
        <w:rPr>
          <w:rStyle w:val="Textoennegrita"/>
        </w:rPr>
        <w:t xml:space="preserve">. Escribe </w:t>
      </w:r>
      <w:r w:rsidRPr="00984BC9">
        <w:rPr>
          <w:rStyle w:val="nfasis"/>
          <w:b/>
          <w:bCs/>
        </w:rPr>
        <w:t>cómo</w:t>
      </w:r>
      <w:r w:rsidRPr="00984BC9">
        <w:rPr>
          <w:rStyle w:val="Textoennegrita"/>
        </w:rPr>
        <w:t xml:space="preserve"> o </w:t>
      </w:r>
      <w:r w:rsidRPr="00984BC9">
        <w:rPr>
          <w:rStyle w:val="nfasis"/>
          <w:b/>
          <w:bCs/>
        </w:rPr>
        <w:t>como</w:t>
      </w:r>
      <w:r w:rsidRPr="00984BC9">
        <w:rPr>
          <w:rStyle w:val="Textoennegrita"/>
        </w:rPr>
        <w:t xml:space="preserve"> en los espacios en blanco.</w:t>
      </w:r>
      <w:r w:rsidR="00CD57DD">
        <w:rPr>
          <w:rStyle w:val="Textoennegrita"/>
        </w:rPr>
        <w:t xml:space="preserve"> </w:t>
      </w:r>
      <w:r w:rsidR="00CD57DD">
        <w:t>(15p)</w:t>
      </w:r>
    </w:p>
    <w:p w14:paraId="17B2779A" w14:textId="6FE18FAB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before="280" w:line="360" w:lineRule="auto"/>
        <w:ind w:left="426"/>
        <w:jc w:val="both"/>
      </w:pPr>
      <w:r w:rsidRPr="00984BC9">
        <w:t xml:space="preserve">¿________________ </w:t>
      </w:r>
      <w:r w:rsidR="002673B8">
        <w:t>llegó el hombre a la Luna</w:t>
      </w:r>
      <w:r w:rsidRPr="00984BC9">
        <w:t xml:space="preserve">? </w:t>
      </w:r>
    </w:p>
    <w:p w14:paraId="75423B73" w14:textId="10113208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________________ </w:t>
      </w:r>
      <w:r w:rsidR="002673B8">
        <w:t>perdamos más oxígeno</w:t>
      </w:r>
      <w:r w:rsidRPr="00984BC9">
        <w:t xml:space="preserve">, </w:t>
      </w:r>
      <w:r w:rsidR="002673B8">
        <w:t>no tendremos suficiente para llegar</w:t>
      </w:r>
      <w:r w:rsidRPr="00984BC9">
        <w:t xml:space="preserve">. </w:t>
      </w:r>
    </w:p>
    <w:p w14:paraId="0D3F095E" w14:textId="66416F05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Cuando ________________ </w:t>
      </w:r>
      <w:r w:rsidR="00E351DB">
        <w:t>la comida deshidratada</w:t>
      </w:r>
      <w:r w:rsidRPr="00984BC9">
        <w:t xml:space="preserve">, noto una pesadez de estómago tan grande ________________ si me hubiera comido un buey. </w:t>
      </w:r>
    </w:p>
    <w:p w14:paraId="793D05B3" w14:textId="2151A7CE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984BC9">
        <w:t>_______</w:t>
      </w:r>
      <w:r w:rsidR="00D07EB5">
        <w:t>___</w:t>
      </w:r>
      <w:r w:rsidR="00E351DB">
        <w:t xml:space="preserve"> estaba tan concentrado no oyó </w:t>
      </w:r>
      <w:r w:rsidR="00D07EB5">
        <w:t>__________ se desintegraba</w:t>
      </w:r>
      <w:r w:rsidR="00E351DB">
        <w:t xml:space="preserve"> su traje</w:t>
      </w:r>
      <w:r w:rsidRPr="00984BC9">
        <w:t xml:space="preserve">. </w:t>
      </w:r>
    </w:p>
    <w:p w14:paraId="135945B9" w14:textId="61D99FC9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Ahora cuéntame ________________ </w:t>
      </w:r>
      <w:r w:rsidR="00E351DB">
        <w:t xml:space="preserve">localizaste las </w:t>
      </w:r>
      <w:r w:rsidR="00E351DB" w:rsidRPr="00E351DB">
        <w:t>emisiones de hidrógeno</w:t>
      </w:r>
      <w:r w:rsidR="00E351DB">
        <w:t xml:space="preserve"> en esta galaxia</w:t>
      </w:r>
      <w:r w:rsidRPr="00984BC9">
        <w:t xml:space="preserve">. </w:t>
      </w:r>
    </w:p>
    <w:p w14:paraId="6B81098E" w14:textId="2609DD7D" w:rsidR="0048325B" w:rsidRPr="00984BC9" w:rsidRDefault="00E351D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E351DB">
        <w:t> ASTROSAT</w:t>
      </w:r>
      <w:r>
        <w:t>, el observatorio indio, no es tan potente _________ e</w:t>
      </w:r>
      <w:r w:rsidRPr="00E351DB">
        <w:t>l telescopio </w:t>
      </w:r>
      <w:r w:rsidRPr="00E351DB">
        <w:rPr>
          <w:bCs/>
        </w:rPr>
        <w:t>espacial</w:t>
      </w:r>
      <w:r w:rsidRPr="00E351DB">
        <w:t> Hubble</w:t>
      </w:r>
      <w:r w:rsidR="0048325B" w:rsidRPr="00984BC9">
        <w:t xml:space="preserve">. </w:t>
      </w:r>
    </w:p>
    <w:p w14:paraId="43983292" w14:textId="22B2C6F8" w:rsidR="0048325B" w:rsidRPr="00984BC9" w:rsidRDefault="008E4B30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>
        <w:t>Si actúa</w:t>
      </w:r>
      <w:r w:rsidR="0048325B" w:rsidRPr="00984BC9">
        <w:t xml:space="preserve"> ________ </w:t>
      </w:r>
      <w:r>
        <w:t>una partícula</w:t>
      </w:r>
      <w:r w:rsidR="0095629A">
        <w:t xml:space="preserve"> radiactiva</w:t>
      </w:r>
      <w:r>
        <w:t>, no debe</w:t>
      </w:r>
      <w:r w:rsidR="0048325B" w:rsidRPr="00984BC9">
        <w:t xml:space="preserve"> </w:t>
      </w:r>
      <w:r>
        <w:t>tocar el fuselaje de la nave</w:t>
      </w:r>
      <w:r w:rsidR="0048325B" w:rsidRPr="00984BC9">
        <w:t xml:space="preserve">. </w:t>
      </w:r>
    </w:p>
    <w:p w14:paraId="36A3044C" w14:textId="3CC96257" w:rsidR="0048325B" w:rsidRPr="00984BC9" w:rsidRDefault="0095629A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>
        <w:t xml:space="preserve">Las </w:t>
      </w:r>
      <w:r w:rsidRPr="0095629A">
        <w:t xml:space="preserve">estrellas usan ese hidrógeno, cada vez más escaso, </w:t>
      </w:r>
      <w:r>
        <w:t>_____</w:t>
      </w:r>
      <w:r w:rsidRPr="0095629A">
        <w:t xml:space="preserve"> combustible. </w:t>
      </w:r>
      <w:r w:rsidR="0048325B" w:rsidRPr="00984BC9">
        <w:t xml:space="preserve"> </w:t>
      </w:r>
    </w:p>
    <w:p w14:paraId="4E39011E" w14:textId="0BF86143" w:rsidR="0048325B" w:rsidRPr="00984BC9" w:rsidRDefault="0095629A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>
        <w:t> E</w:t>
      </w:r>
      <w:r w:rsidRPr="0095629A">
        <w:t xml:space="preserve">sta investigación nos ayuda a entender </w:t>
      </w:r>
      <w:r w:rsidR="003950C2">
        <w:t>_______</w:t>
      </w:r>
      <w:r w:rsidRPr="0095629A">
        <w:t xml:space="preserve"> se comporta la materia en los entornos de gravedad extrema que los rodean.</w:t>
      </w:r>
    </w:p>
    <w:p w14:paraId="7155D379" w14:textId="50D2EA8C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984BC9">
        <w:t>¿</w:t>
      </w:r>
      <w:r w:rsidR="003950C2">
        <w:t>Son los agujeros negros</w:t>
      </w:r>
      <w:r w:rsidRPr="00984BC9">
        <w:t xml:space="preserve"> tan impresionante ________________ dicen? </w:t>
      </w:r>
    </w:p>
    <w:p w14:paraId="2AFC5DBD" w14:textId="7A9D3E5E" w:rsidR="0048325B" w:rsidRPr="00984BC9" w:rsidRDefault="003950C2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>
        <w:t>El raro fenómeno</w:t>
      </w:r>
      <w:r w:rsidRPr="003950C2">
        <w:t xml:space="preserve"> conocido </w:t>
      </w:r>
      <w:r>
        <w:t xml:space="preserve">_____ </w:t>
      </w:r>
      <w:r w:rsidRPr="003950C2">
        <w:t>evento de </w:t>
      </w:r>
      <w:r w:rsidRPr="003950C2">
        <w:rPr>
          <w:bCs/>
        </w:rPr>
        <w:t>disrupción de marea</w:t>
      </w:r>
      <w:r w:rsidR="0048325B" w:rsidRPr="00984BC9">
        <w:t xml:space="preserve">. </w:t>
      </w:r>
    </w:p>
    <w:p w14:paraId="2B9D7B48" w14:textId="4C8E5488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__________cerraron </w:t>
      </w:r>
      <w:r w:rsidR="003950C2">
        <w:t>la compuerta</w:t>
      </w:r>
      <w:r w:rsidRPr="00984BC9">
        <w:t xml:space="preserve">, no pudimos </w:t>
      </w:r>
      <w:r w:rsidR="003950C2">
        <w:t>regresar a tiempo a la estación</w:t>
      </w:r>
      <w:r w:rsidRPr="00984BC9">
        <w:t xml:space="preserve">. </w:t>
      </w:r>
    </w:p>
    <w:p w14:paraId="4B0884B8" w14:textId="5204931E" w:rsidR="0048325B" w:rsidRPr="00984BC9" w:rsidRDefault="0048325B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Dime ________________ piensas salir </w:t>
      </w:r>
      <w:r w:rsidR="003950C2">
        <w:t>del asteroide</w:t>
      </w:r>
      <w:r w:rsidRPr="00984BC9">
        <w:t xml:space="preserve">. </w:t>
      </w:r>
    </w:p>
    <w:p w14:paraId="5D99CF8B" w14:textId="462E94D2" w:rsidR="0048325B" w:rsidRPr="00984BC9" w:rsidRDefault="00F732FE" w:rsidP="00235F58">
      <w:pPr>
        <w:numPr>
          <w:ilvl w:val="0"/>
          <w:numId w:val="6"/>
        </w:numPr>
        <w:tabs>
          <w:tab w:val="clear" w:pos="720"/>
        </w:tabs>
        <w:spacing w:line="360" w:lineRule="auto"/>
        <w:ind w:left="426"/>
        <w:jc w:val="both"/>
      </w:pPr>
      <w:r w:rsidRPr="00F732FE">
        <w:t>La idea de un agujero negro ‘succionando’ a una estrella cercana suena</w:t>
      </w:r>
      <w:r>
        <w:t>_____</w:t>
      </w:r>
      <w:r w:rsidRPr="00F732FE">
        <w:t xml:space="preserve"> a ciencia ficción</w:t>
      </w:r>
      <w:r w:rsidR="0048325B" w:rsidRPr="00984BC9">
        <w:t xml:space="preserve">. </w:t>
      </w:r>
    </w:p>
    <w:p w14:paraId="63020B6F" w14:textId="6EB5AC9B" w:rsidR="0048325B" w:rsidRPr="00984BC9" w:rsidRDefault="007B218F" w:rsidP="007B218F">
      <w:pPr>
        <w:spacing w:after="280" w:line="360" w:lineRule="auto"/>
        <w:ind w:left="66"/>
        <w:jc w:val="both"/>
      </w:pPr>
      <w:r>
        <w:t xml:space="preserve">ñ)   </w:t>
      </w:r>
      <w:r w:rsidR="00F732FE">
        <w:t>¿___________ afecta la falta de gravedad al cuerpo humano</w:t>
      </w:r>
      <w:r w:rsidR="0048325B" w:rsidRPr="00984BC9">
        <w:t xml:space="preserve">? </w:t>
      </w:r>
    </w:p>
    <w:p w14:paraId="7B04429A" w14:textId="54AA5AA5" w:rsidR="0048325B" w:rsidRPr="00984BC9" w:rsidRDefault="00DA5A9F" w:rsidP="0048325B">
      <w:pPr>
        <w:jc w:val="both"/>
        <w:rPr>
          <w:rStyle w:val="Textoennegrita"/>
        </w:rPr>
      </w:pPr>
      <w:r w:rsidRPr="00A034B1">
        <w:rPr>
          <w:b/>
        </w:rPr>
        <w:t>9</w:t>
      </w:r>
      <w:r w:rsidR="0048325B" w:rsidRPr="00984BC9">
        <w:rPr>
          <w:rStyle w:val="Textoennegrita"/>
        </w:rPr>
        <w:t>. Pon tilde a las palabras subrayadas  que la necesiten.</w:t>
      </w:r>
      <w:r w:rsidR="00CD57DD">
        <w:rPr>
          <w:rStyle w:val="Textoennegrita"/>
        </w:rPr>
        <w:t xml:space="preserve"> </w:t>
      </w:r>
      <w:r w:rsidR="00CD57DD">
        <w:t>(15p)</w:t>
      </w:r>
    </w:p>
    <w:p w14:paraId="5246FAA7" w14:textId="40910301" w:rsidR="0048325B" w:rsidRPr="00984BC9" w:rsidRDefault="004A3E40" w:rsidP="00235F58">
      <w:pPr>
        <w:numPr>
          <w:ilvl w:val="0"/>
          <w:numId w:val="7"/>
        </w:numPr>
        <w:tabs>
          <w:tab w:val="clear" w:pos="720"/>
        </w:tabs>
        <w:spacing w:before="280" w:line="360" w:lineRule="auto"/>
        <w:ind w:left="426"/>
        <w:jc w:val="both"/>
      </w:pPr>
      <w:hyperlink r:id="rId9" w:tgtFrame="_blank" w:history="1">
        <w:r w:rsidR="00CB1FA4">
          <w:rPr>
            <w:rStyle w:val="Hipervnculo"/>
          </w:rPr>
          <w:t>E</w:t>
        </w:r>
        <w:r w:rsidR="00E13CB3" w:rsidRPr="00E13CB3">
          <w:rPr>
            <w:rStyle w:val="Hipervnculo"/>
          </w:rPr>
          <w:t xml:space="preserve">fecto </w:t>
        </w:r>
        <w:proofErr w:type="spellStart"/>
        <w:r w:rsidR="00E13CB3" w:rsidRPr="00E13CB3">
          <w:rPr>
            <w:rStyle w:val="Hipervnculo"/>
          </w:rPr>
          <w:t>Yarkovsky</w:t>
        </w:r>
        <w:proofErr w:type="spellEnd"/>
      </w:hyperlink>
      <w:r w:rsidR="00E13CB3" w:rsidRPr="00E13CB3">
        <w:t>, un leve empujón generado</w:t>
      </w:r>
      <w:r w:rsidR="00CB5CB3">
        <w:t xml:space="preserve"> </w:t>
      </w:r>
      <w:r w:rsidR="00CB5CB3">
        <w:rPr>
          <w:b/>
          <w:u w:val="single"/>
        </w:rPr>
        <w:t>cuando</w:t>
      </w:r>
      <w:r w:rsidR="00E13CB3" w:rsidRPr="00E13CB3">
        <w:t xml:space="preserve"> el asteroide absorbe la luz solar</w:t>
      </w:r>
      <w:r w:rsidR="0048325B" w:rsidRPr="00984BC9">
        <w:t xml:space="preserve">. </w:t>
      </w:r>
    </w:p>
    <w:p w14:paraId="10A276C4" w14:textId="0E348D5F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>¿</w:t>
      </w:r>
      <w:proofErr w:type="spellStart"/>
      <w:r w:rsidRPr="00984BC9">
        <w:rPr>
          <w:rStyle w:val="Textoennegrita"/>
          <w:u w:val="single"/>
        </w:rPr>
        <w:t>Cuanto</w:t>
      </w:r>
      <w:proofErr w:type="spellEnd"/>
      <w:r w:rsidRPr="00984BC9">
        <w:t xml:space="preserve"> </w:t>
      </w:r>
      <w:r w:rsidR="00D715C4">
        <w:t>tarda la luz del sol en llegar a la Tierra</w:t>
      </w:r>
      <w:r w:rsidRPr="00984BC9">
        <w:t xml:space="preserve">? </w:t>
      </w:r>
    </w:p>
    <w:p w14:paraId="0B74670A" w14:textId="59A04FE4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Me gustaría </w:t>
      </w:r>
      <w:r w:rsidR="00D715C4">
        <w:t>saber</w:t>
      </w:r>
      <w:r w:rsidRPr="00984BC9">
        <w:t xml:space="preserve"> </w:t>
      </w:r>
      <w:proofErr w:type="spellStart"/>
      <w:r w:rsidRPr="00984BC9">
        <w:rPr>
          <w:rStyle w:val="Textoennegrita"/>
          <w:u w:val="single"/>
        </w:rPr>
        <w:t>donde</w:t>
      </w:r>
      <w:proofErr w:type="spellEnd"/>
      <w:r w:rsidR="00D715C4">
        <w:t xml:space="preserve"> podemos encontrar agua en el universo</w:t>
      </w:r>
      <w:r w:rsidRPr="00984BC9">
        <w:t xml:space="preserve">. </w:t>
      </w:r>
    </w:p>
    <w:p w14:paraId="72B8A7CD" w14:textId="7F83B91C" w:rsidR="0048325B" w:rsidRPr="00984BC9" w:rsidRDefault="00AE4FF0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>
        <w:t>Daría</w:t>
      </w:r>
      <w:r w:rsidR="0048325B" w:rsidRPr="00984BC9">
        <w:t xml:space="preserve"> </w:t>
      </w:r>
      <w:r w:rsidR="0048325B" w:rsidRPr="00984BC9">
        <w:rPr>
          <w:rStyle w:val="Textoennegrita"/>
          <w:u w:val="single"/>
        </w:rPr>
        <w:t>cuanto</w:t>
      </w:r>
      <w:r>
        <w:t xml:space="preserve"> tengo</w:t>
      </w:r>
      <w:r w:rsidR="0048325B" w:rsidRPr="00984BC9">
        <w:t xml:space="preserve">, </w:t>
      </w:r>
      <w:r>
        <w:t>por ir en la expedición espacial</w:t>
      </w:r>
      <w:r w:rsidR="0048325B" w:rsidRPr="00984BC9">
        <w:t xml:space="preserve">. </w:t>
      </w:r>
    </w:p>
    <w:p w14:paraId="0A952774" w14:textId="62B159EE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¿Es </w:t>
      </w:r>
      <w:proofErr w:type="spellStart"/>
      <w:r w:rsidR="00AE4FF0">
        <w:t>Alpha</w:t>
      </w:r>
      <w:proofErr w:type="spellEnd"/>
      <w:r w:rsidR="00AE4FF0">
        <w:t xml:space="preserve"> </w:t>
      </w:r>
      <w:proofErr w:type="spellStart"/>
      <w:r w:rsidR="00AE4FF0">
        <w:t>Centauri</w:t>
      </w:r>
      <w:proofErr w:type="spellEnd"/>
      <w:r w:rsidRPr="00984BC9">
        <w:t xml:space="preserve"> </w:t>
      </w:r>
      <w:r w:rsidR="00AE4FF0">
        <w:t>el lugar</w:t>
      </w:r>
      <w:r w:rsidRPr="00984BC9">
        <w:t xml:space="preserve"> de </w:t>
      </w:r>
      <w:r w:rsidRPr="00984BC9">
        <w:rPr>
          <w:rStyle w:val="Textoennegrita"/>
          <w:u w:val="single"/>
        </w:rPr>
        <w:t>donde</w:t>
      </w:r>
      <w:r w:rsidR="00AE4FF0">
        <w:t xml:space="preserve"> viene la señal</w:t>
      </w:r>
      <w:r w:rsidRPr="00984BC9">
        <w:t xml:space="preserve">? </w:t>
      </w:r>
    </w:p>
    <w:p w14:paraId="143B224C" w14:textId="019EECE1" w:rsidR="0048325B" w:rsidRPr="00984BC9" w:rsidRDefault="00D675B4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>
        <w:t xml:space="preserve">Se trata de un planeta con océanos </w:t>
      </w:r>
      <w:r w:rsidRPr="00D675B4">
        <w:rPr>
          <w:b/>
          <w:u w:val="single"/>
        </w:rPr>
        <w:t>donde</w:t>
      </w:r>
      <w:r>
        <w:t xml:space="preserve"> puede desarrollarse vida</w:t>
      </w:r>
      <w:r w:rsidR="0048325B" w:rsidRPr="00984BC9">
        <w:t xml:space="preserve">. </w:t>
      </w:r>
    </w:p>
    <w:p w14:paraId="579CC424" w14:textId="027EF230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¿Desde </w:t>
      </w:r>
      <w:proofErr w:type="spellStart"/>
      <w:r w:rsidRPr="00984BC9">
        <w:rPr>
          <w:rStyle w:val="Textoennegrita"/>
          <w:u w:val="single"/>
        </w:rPr>
        <w:t>cuando</w:t>
      </w:r>
      <w:proofErr w:type="spellEnd"/>
      <w:r w:rsidRPr="00984BC9">
        <w:t xml:space="preserve"> </w:t>
      </w:r>
      <w:r w:rsidR="00D675B4">
        <w:t>sueñas con tocar las estrellas con tus manos</w:t>
      </w:r>
      <w:r w:rsidRPr="00984BC9">
        <w:t xml:space="preserve">? </w:t>
      </w:r>
    </w:p>
    <w:p w14:paraId="063BEA3C" w14:textId="3C781E00" w:rsidR="0048325B" w:rsidRPr="00984BC9" w:rsidRDefault="00D675B4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>
        <w:lastRenderedPageBreak/>
        <w:t>La tormenta solar acabó</w:t>
      </w:r>
      <w:r w:rsidR="0048325B" w:rsidRPr="00984BC9">
        <w:t xml:space="preserve"> en </w:t>
      </w:r>
      <w:r w:rsidR="0048325B" w:rsidRPr="00984BC9">
        <w:rPr>
          <w:rStyle w:val="Textoennegrita"/>
          <w:u w:val="single"/>
        </w:rPr>
        <w:t>cuanto</w:t>
      </w:r>
      <w:r>
        <w:t xml:space="preserve"> el sol estabilizó su masa</w:t>
      </w:r>
      <w:r w:rsidR="0048325B" w:rsidRPr="00984BC9">
        <w:t xml:space="preserve">. </w:t>
      </w:r>
    </w:p>
    <w:p w14:paraId="7896A50C" w14:textId="28D15C93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>¿</w:t>
      </w:r>
      <w:proofErr w:type="spellStart"/>
      <w:r w:rsidRPr="00984BC9">
        <w:rPr>
          <w:rStyle w:val="Textoennegrita"/>
          <w:u w:val="single"/>
        </w:rPr>
        <w:t>Adonde</w:t>
      </w:r>
      <w:proofErr w:type="spellEnd"/>
      <w:r w:rsidRPr="00984BC9">
        <w:t xml:space="preserve"> vamos</w:t>
      </w:r>
      <w:r w:rsidR="00D675B4">
        <w:t xml:space="preserve"> si estamos solos en el universo</w:t>
      </w:r>
      <w:r w:rsidRPr="00984BC9">
        <w:t xml:space="preserve">? </w:t>
      </w:r>
    </w:p>
    <w:p w14:paraId="25545157" w14:textId="52A613A1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¿A </w:t>
      </w:r>
      <w:proofErr w:type="spellStart"/>
      <w:r w:rsidRPr="00984BC9">
        <w:rPr>
          <w:rStyle w:val="Textoennegrita"/>
          <w:u w:val="single"/>
        </w:rPr>
        <w:t>cuantos</w:t>
      </w:r>
      <w:proofErr w:type="spellEnd"/>
      <w:r w:rsidRPr="00984BC9">
        <w:t xml:space="preserve"> </w:t>
      </w:r>
      <w:r w:rsidR="00D675B4">
        <w:t>años luz estamos de llegar a nuestro destino</w:t>
      </w:r>
      <w:r w:rsidRPr="00984BC9">
        <w:t xml:space="preserve">? </w:t>
      </w:r>
    </w:p>
    <w:p w14:paraId="18E68D93" w14:textId="3A839172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¿Por </w:t>
      </w:r>
      <w:proofErr w:type="spellStart"/>
      <w:r w:rsidRPr="00984BC9">
        <w:rPr>
          <w:rStyle w:val="Textoennegrita"/>
          <w:u w:val="single"/>
        </w:rPr>
        <w:t>donde</w:t>
      </w:r>
      <w:proofErr w:type="spellEnd"/>
      <w:r w:rsidRPr="00984BC9">
        <w:t xml:space="preserve"> habrán entrado </w:t>
      </w:r>
      <w:r w:rsidR="00A752FF">
        <w:t>tantas partículas ionizadas</w:t>
      </w:r>
      <w:r w:rsidRPr="00984BC9">
        <w:t xml:space="preserve">? </w:t>
      </w:r>
    </w:p>
    <w:p w14:paraId="68129F4A" w14:textId="030CE4F7" w:rsidR="0048325B" w:rsidRPr="00984BC9" w:rsidRDefault="00A752FF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>
        <w:t>He perdido la fe, n</w:t>
      </w:r>
      <w:r w:rsidR="0048325B" w:rsidRPr="00984BC9">
        <w:t xml:space="preserve">o sé </w:t>
      </w:r>
      <w:proofErr w:type="spellStart"/>
      <w:r w:rsidR="0048325B" w:rsidRPr="00984BC9">
        <w:rPr>
          <w:rStyle w:val="Textoennegrita"/>
          <w:u w:val="single"/>
        </w:rPr>
        <w:t>donde</w:t>
      </w:r>
      <w:proofErr w:type="spellEnd"/>
      <w:r>
        <w:t xml:space="preserve"> mirar en el cielo</w:t>
      </w:r>
      <w:r w:rsidR="0048325B" w:rsidRPr="00984BC9">
        <w:t xml:space="preserve">. </w:t>
      </w:r>
    </w:p>
    <w:p w14:paraId="53DC4F3F" w14:textId="5201D079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rPr>
          <w:rStyle w:val="Textoennegrita"/>
          <w:u w:val="single"/>
        </w:rPr>
        <w:t>Cuanto</w:t>
      </w:r>
      <w:r w:rsidRPr="00984BC9">
        <w:t xml:space="preserve"> más </w:t>
      </w:r>
      <w:r w:rsidR="00A752FF">
        <w:t>lejos estemos, menos nos afectará la gravedad del planeta</w:t>
      </w:r>
      <w:r w:rsidRPr="00984BC9">
        <w:t xml:space="preserve">. </w:t>
      </w:r>
    </w:p>
    <w:p w14:paraId="4ED8B227" w14:textId="41CCD20B" w:rsidR="0048325B" w:rsidRPr="00984BC9" w:rsidRDefault="0048325B" w:rsidP="00235F58">
      <w:pPr>
        <w:numPr>
          <w:ilvl w:val="0"/>
          <w:numId w:val="7"/>
        </w:numPr>
        <w:tabs>
          <w:tab w:val="clear" w:pos="720"/>
        </w:tabs>
        <w:spacing w:line="360" w:lineRule="auto"/>
        <w:ind w:left="426"/>
        <w:jc w:val="both"/>
      </w:pPr>
      <w:r w:rsidRPr="00984BC9">
        <w:t xml:space="preserve">¿Hasta </w:t>
      </w:r>
      <w:proofErr w:type="spellStart"/>
      <w:r w:rsidRPr="00984BC9">
        <w:rPr>
          <w:rStyle w:val="Textoennegrita"/>
          <w:u w:val="single"/>
        </w:rPr>
        <w:t>cuando</w:t>
      </w:r>
      <w:proofErr w:type="spellEnd"/>
      <w:r w:rsidRPr="00984BC9">
        <w:t xml:space="preserve">, </w:t>
      </w:r>
      <w:r w:rsidR="00A752FF">
        <w:t>Eduardo</w:t>
      </w:r>
      <w:r w:rsidRPr="00984BC9">
        <w:t xml:space="preserve">, estarás poniendo a prueba nuestra paciencia? </w:t>
      </w:r>
    </w:p>
    <w:p w14:paraId="08094DD0" w14:textId="133FB48E" w:rsidR="0048325B" w:rsidRPr="00984BC9" w:rsidRDefault="00F65FEA" w:rsidP="00F65FEA">
      <w:pPr>
        <w:spacing w:after="280" w:line="360" w:lineRule="auto"/>
        <w:ind w:left="66"/>
        <w:jc w:val="both"/>
      </w:pPr>
      <w:r>
        <w:t xml:space="preserve">ñ)   </w:t>
      </w:r>
      <w:r w:rsidR="0048325B" w:rsidRPr="00984BC9">
        <w:t>¡</w:t>
      </w:r>
      <w:r w:rsidR="00BE647F" w:rsidRPr="00984BC9">
        <w:rPr>
          <w:rStyle w:val="Textoennegrita"/>
          <w:u w:val="single"/>
        </w:rPr>
        <w:t>Cuanta</w:t>
      </w:r>
      <w:r w:rsidR="00BE647F" w:rsidRPr="00BE647F">
        <w:rPr>
          <w:rStyle w:val="Textoennegrita"/>
          <w:b w:val="0"/>
        </w:rPr>
        <w:t xml:space="preserve"> hermosura</w:t>
      </w:r>
      <w:r w:rsidR="00A752FF">
        <w:t xml:space="preserve"> hay en el espacio vacío</w:t>
      </w:r>
      <w:r w:rsidR="0048325B" w:rsidRPr="00984BC9">
        <w:t xml:space="preserve">! </w:t>
      </w:r>
    </w:p>
    <w:p w14:paraId="1D349D50" w14:textId="0505A6AE" w:rsidR="0048325B" w:rsidRPr="00984BC9" w:rsidRDefault="0048325B" w:rsidP="0048325B">
      <w:pPr>
        <w:pStyle w:val="NormalWeb"/>
        <w:jc w:val="both"/>
        <w:rPr>
          <w:b/>
        </w:rPr>
      </w:pPr>
      <w:r w:rsidRPr="00984BC9">
        <w:rPr>
          <w:b/>
        </w:rPr>
        <w:t>1</w:t>
      </w:r>
      <w:r w:rsidR="00DA5A9F" w:rsidRPr="00984BC9">
        <w:rPr>
          <w:b/>
        </w:rPr>
        <w:t>0</w:t>
      </w:r>
      <w:r w:rsidR="001C2F9C">
        <w:rPr>
          <w:b/>
        </w:rPr>
        <w:t xml:space="preserve">.  </w:t>
      </w:r>
      <w:r w:rsidRPr="00984BC9">
        <w:rPr>
          <w:b/>
        </w:rPr>
        <w:t>Pon las tildes que faltan. Predominio de tilde diacrítica.</w:t>
      </w:r>
      <w:r w:rsidR="00CD57DD">
        <w:rPr>
          <w:b/>
        </w:rPr>
        <w:t xml:space="preserve"> </w:t>
      </w:r>
      <w:r w:rsidR="00CD57DD">
        <w:t>(15p)</w:t>
      </w:r>
    </w:p>
    <w:p w14:paraId="328E329F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</w:pPr>
      <w:proofErr w:type="spellStart"/>
      <w:r w:rsidRPr="00984BC9">
        <w:t>El</w:t>
      </w:r>
      <w:proofErr w:type="spellEnd"/>
      <w:r w:rsidRPr="00984BC9">
        <w:t xml:space="preserve"> es un gran </w:t>
      </w:r>
      <w:r>
        <w:t>científico</w:t>
      </w:r>
      <w:r w:rsidRPr="00984BC9">
        <w:t xml:space="preserve">; </w:t>
      </w:r>
      <w:proofErr w:type="spellStart"/>
      <w:r w:rsidRPr="00984BC9">
        <w:t>el</w:t>
      </w:r>
      <w:proofErr w:type="spellEnd"/>
      <w:r w:rsidRPr="00984BC9">
        <w:t xml:space="preserve"> sabe lo que hace; </w:t>
      </w:r>
      <w:proofErr w:type="spellStart"/>
      <w:r w:rsidRPr="00984BC9">
        <w:t>el</w:t>
      </w:r>
      <w:proofErr w:type="spellEnd"/>
      <w:r w:rsidRPr="00984BC9">
        <w:t xml:space="preserve"> es </w:t>
      </w:r>
      <w:r>
        <w:t>el mejor piloto que tenemos</w:t>
      </w:r>
      <w:r w:rsidRPr="00984BC9">
        <w:t>.</w:t>
      </w:r>
    </w:p>
    <w:p w14:paraId="1438D2BC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 xml:space="preserve">El primer premio y el segundo son poco para </w:t>
      </w:r>
      <w:proofErr w:type="spellStart"/>
      <w:r w:rsidRPr="00984BC9">
        <w:t>el</w:t>
      </w:r>
      <w:proofErr w:type="spellEnd"/>
      <w:r w:rsidRPr="00984BC9">
        <w:t xml:space="preserve">. </w:t>
      </w:r>
    </w:p>
    <w:p w14:paraId="62F92906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 xml:space="preserve">Tu </w:t>
      </w:r>
      <w:proofErr w:type="spellStart"/>
      <w:r w:rsidRPr="00984BC9">
        <w:t>recibiras</w:t>
      </w:r>
      <w:proofErr w:type="spellEnd"/>
      <w:r w:rsidRPr="00984BC9">
        <w:t xml:space="preserve"> tu parte como los </w:t>
      </w:r>
      <w:r>
        <w:t>demás miembros de la expedición</w:t>
      </w:r>
      <w:r w:rsidRPr="00984BC9">
        <w:t>.</w:t>
      </w:r>
    </w:p>
    <w:p w14:paraId="0BA7A3E6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proofErr w:type="spellStart"/>
      <w:proofErr w:type="gramStart"/>
      <w:r w:rsidRPr="00984BC9">
        <w:t>Tu</w:t>
      </w:r>
      <w:proofErr w:type="spellEnd"/>
      <w:proofErr w:type="gramEnd"/>
      <w:r w:rsidRPr="00984BC9">
        <w:t xml:space="preserve"> no tienes miedo, </w:t>
      </w:r>
      <w:proofErr w:type="spellStart"/>
      <w:r w:rsidRPr="00984BC9">
        <w:t>tu</w:t>
      </w:r>
      <w:proofErr w:type="spellEnd"/>
      <w:r w:rsidRPr="00984BC9">
        <w:t xml:space="preserve"> eres un valiente; </w:t>
      </w:r>
      <w:proofErr w:type="spellStart"/>
      <w:r w:rsidRPr="00984BC9">
        <w:t>tu</w:t>
      </w:r>
      <w:proofErr w:type="spellEnd"/>
      <w:r w:rsidRPr="00984BC9">
        <w:t xml:space="preserve"> eres un </w:t>
      </w:r>
      <w:r>
        <w:t>gran explorador</w:t>
      </w:r>
      <w:r w:rsidRPr="00984BC9">
        <w:t>.</w:t>
      </w:r>
    </w:p>
    <w:p w14:paraId="3947646E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proofErr w:type="spellStart"/>
      <w:proofErr w:type="gramStart"/>
      <w:r w:rsidRPr="00984BC9">
        <w:t>Tu</w:t>
      </w:r>
      <w:proofErr w:type="spellEnd"/>
      <w:proofErr w:type="gramEnd"/>
      <w:r w:rsidRPr="00984BC9">
        <w:t xml:space="preserve"> sabes bien lo que yo aprecio </w:t>
      </w:r>
      <w:r>
        <w:t>la contribución de la NASA</w:t>
      </w:r>
      <w:r w:rsidRPr="00984BC9">
        <w:t>.</w:t>
      </w:r>
    </w:p>
    <w:p w14:paraId="02E49A72" w14:textId="2C1DBB0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 xml:space="preserve">A </w:t>
      </w:r>
      <w:proofErr w:type="spellStart"/>
      <w:r w:rsidRPr="00984BC9">
        <w:t>mi</w:t>
      </w:r>
      <w:proofErr w:type="spellEnd"/>
      <w:r w:rsidRPr="00984BC9">
        <w:t xml:space="preserve"> me </w:t>
      </w:r>
      <w:proofErr w:type="spellStart"/>
      <w:r w:rsidRPr="00984BC9">
        <w:t>gusto</w:t>
      </w:r>
      <w:proofErr w:type="spellEnd"/>
      <w:r w:rsidRPr="00984BC9">
        <w:t xml:space="preserve"> mucho </w:t>
      </w:r>
      <w:r>
        <w:t xml:space="preserve">la imagen de las estrellas </w:t>
      </w:r>
      <w:proofErr w:type="spellStart"/>
      <w:r>
        <w:t>sobreponiendose</w:t>
      </w:r>
      <w:proofErr w:type="spellEnd"/>
      <w:r w:rsidRPr="00984BC9">
        <w:t>.</w:t>
      </w:r>
    </w:p>
    <w:p w14:paraId="1705A9A9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>
        <w:t>Lo que hice no lo hice por</w:t>
      </w:r>
      <w:r w:rsidRPr="00984BC9">
        <w:t xml:space="preserve"> </w:t>
      </w:r>
      <w:proofErr w:type="spellStart"/>
      <w:r w:rsidRPr="00984BC9">
        <w:t>mi</w:t>
      </w:r>
      <w:proofErr w:type="spellEnd"/>
      <w:r>
        <w:t>, sino por la raza humana</w:t>
      </w:r>
      <w:r w:rsidRPr="00984BC9">
        <w:t>.</w:t>
      </w:r>
    </w:p>
    <w:p w14:paraId="4F4A6C3F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proofErr w:type="spellStart"/>
      <w:r w:rsidRPr="00984BC9">
        <w:t>Se</w:t>
      </w:r>
      <w:proofErr w:type="spellEnd"/>
      <w:r w:rsidRPr="00984BC9">
        <w:t xml:space="preserve"> que </w:t>
      </w:r>
      <w:r>
        <w:t xml:space="preserve">hay vida en este planeta, pero no </w:t>
      </w:r>
      <w:proofErr w:type="spellStart"/>
      <w:r>
        <w:t>se</w:t>
      </w:r>
      <w:proofErr w:type="spellEnd"/>
      <w:r>
        <w:t xml:space="preserve"> </w:t>
      </w:r>
      <w:proofErr w:type="spellStart"/>
      <w:r w:rsidRPr="00984BC9">
        <w:t>donde</w:t>
      </w:r>
      <w:proofErr w:type="spellEnd"/>
      <w:r w:rsidRPr="00984BC9">
        <w:t>.</w:t>
      </w:r>
    </w:p>
    <w:p w14:paraId="75279209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>
        <w:t xml:space="preserve">Solo </w:t>
      </w:r>
      <w:proofErr w:type="spellStart"/>
      <w:r>
        <w:t>se</w:t>
      </w:r>
      <w:proofErr w:type="spellEnd"/>
      <w:r>
        <w:t xml:space="preserve"> que tu intuición nos sacara vivos de </w:t>
      </w:r>
      <w:proofErr w:type="spellStart"/>
      <w:r>
        <w:t>aqui</w:t>
      </w:r>
      <w:proofErr w:type="spellEnd"/>
      <w:r w:rsidRPr="00984BC9">
        <w:t>.</w:t>
      </w:r>
    </w:p>
    <w:p w14:paraId="0A1A6BB8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>Se </w:t>
      </w:r>
      <w:proofErr w:type="spellStart"/>
      <w:r>
        <w:t>tu</w:t>
      </w:r>
      <w:proofErr w:type="spellEnd"/>
      <w:r>
        <w:t xml:space="preserve"> mismo</w:t>
      </w:r>
      <w:r w:rsidRPr="00984BC9">
        <w:t xml:space="preserve"> y se acabaran muchos de tus problemas.</w:t>
      </w:r>
    </w:p>
    <w:p w14:paraId="32A31C7B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 xml:space="preserve">Al preguntarle si </w:t>
      </w:r>
      <w:r>
        <w:t>creía en la misión</w:t>
      </w:r>
      <w:r w:rsidRPr="00984BC9">
        <w:t xml:space="preserve">, me contesto que </w:t>
      </w:r>
      <w:proofErr w:type="spellStart"/>
      <w:r w:rsidRPr="00984BC9">
        <w:t>si</w:t>
      </w:r>
      <w:proofErr w:type="spellEnd"/>
      <w:r w:rsidRPr="00984BC9">
        <w:t>.</w:t>
      </w:r>
    </w:p>
    <w:p w14:paraId="36885BB9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 xml:space="preserve">Si </w:t>
      </w:r>
      <w:proofErr w:type="spellStart"/>
      <w:proofErr w:type="gramStart"/>
      <w:r w:rsidRPr="00984BC9">
        <w:t>tu</w:t>
      </w:r>
      <w:proofErr w:type="spellEnd"/>
      <w:proofErr w:type="gramEnd"/>
      <w:r w:rsidRPr="00984BC9">
        <w:t xml:space="preserve"> no lo </w:t>
      </w:r>
      <w:r>
        <w:t>consigues</w:t>
      </w:r>
      <w:r w:rsidRPr="00984BC9">
        <w:t xml:space="preserve">, se lo llevara todo para </w:t>
      </w:r>
      <w:proofErr w:type="spellStart"/>
      <w:r w:rsidRPr="00984BC9">
        <w:t>si</w:t>
      </w:r>
      <w:proofErr w:type="spellEnd"/>
      <w:r w:rsidRPr="00984BC9">
        <w:t>.</w:t>
      </w:r>
    </w:p>
    <w:p w14:paraId="28339529" w14:textId="77777777" w:rsidR="00B40FE7" w:rsidRPr="00984BC9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 xml:space="preserve">No </w:t>
      </w:r>
      <w:proofErr w:type="spellStart"/>
      <w:r w:rsidRPr="00984BC9">
        <w:t>se</w:t>
      </w:r>
      <w:proofErr w:type="spellEnd"/>
      <w:r w:rsidRPr="00984BC9">
        <w:t xml:space="preserve"> de quien es, pero no se lo </w:t>
      </w:r>
      <w:proofErr w:type="spellStart"/>
      <w:r w:rsidRPr="00984BC9">
        <w:t>de</w:t>
      </w:r>
      <w:proofErr w:type="spellEnd"/>
      <w:r w:rsidRPr="00984BC9">
        <w:t xml:space="preserve"> a nadie.</w:t>
      </w:r>
    </w:p>
    <w:p w14:paraId="5DEE0E46" w14:textId="77777777" w:rsidR="00B40FE7" w:rsidRDefault="00B40FE7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 w:rsidRPr="00984BC9">
        <w:t xml:space="preserve">De mucho, de poco, </w:t>
      </w:r>
      <w:r>
        <w:t>pero siempre tenga fe en lo que hace</w:t>
      </w:r>
      <w:r w:rsidRPr="00984BC9">
        <w:t>.</w:t>
      </w:r>
    </w:p>
    <w:p w14:paraId="7CD21C38" w14:textId="2190CA95" w:rsidR="00F83824" w:rsidRDefault="00F83824" w:rsidP="007C7D36">
      <w:pPr>
        <w:pStyle w:val="NormalWeb"/>
        <w:numPr>
          <w:ilvl w:val="0"/>
          <w:numId w:val="15"/>
        </w:numPr>
        <w:spacing w:before="0" w:after="0" w:line="360" w:lineRule="auto"/>
        <w:jc w:val="both"/>
      </w:pPr>
      <w:r>
        <w:t xml:space="preserve">No sabe de sus posibilidades de </w:t>
      </w:r>
      <w:proofErr w:type="spellStart"/>
      <w:r>
        <w:t>exito</w:t>
      </w:r>
      <w:proofErr w:type="spellEnd"/>
      <w:r>
        <w:t>.</w:t>
      </w:r>
    </w:p>
    <w:p w14:paraId="56DFD11F" w14:textId="77777777" w:rsidR="00F7597B" w:rsidRDefault="00F7597B" w:rsidP="00F7597B">
      <w:pPr>
        <w:pStyle w:val="NormalWeb"/>
        <w:spacing w:before="0" w:after="0" w:line="360" w:lineRule="auto"/>
        <w:jc w:val="both"/>
      </w:pPr>
    </w:p>
    <w:p w14:paraId="63667AC9" w14:textId="237D0FED" w:rsidR="00F7597B" w:rsidRDefault="00F7597B" w:rsidP="00F7597B">
      <w:pPr>
        <w:pStyle w:val="NormalWeb"/>
        <w:spacing w:before="0" w:after="0" w:line="360" w:lineRule="auto"/>
        <w:jc w:val="both"/>
      </w:pPr>
    </w:p>
    <w:p w14:paraId="0FD8CA1F" w14:textId="77777777" w:rsidR="00F7597B" w:rsidRDefault="00F7597B">
      <w:pPr>
        <w:suppressAutoHyphens w:val="0"/>
      </w:pPr>
      <w:r>
        <w:br w:type="page"/>
      </w:r>
    </w:p>
    <w:p w14:paraId="0ACEC4A2" w14:textId="77777777" w:rsidR="00F7597B" w:rsidRPr="008D2DA5" w:rsidRDefault="00F7597B" w:rsidP="00F7597B">
      <w:pPr>
        <w:spacing w:line="360" w:lineRule="auto"/>
        <w:jc w:val="both"/>
        <w:rPr>
          <w:rFonts w:ascii="Fredericka the Great" w:hAnsi="Fredericka the Great"/>
          <w:b/>
        </w:rPr>
      </w:pPr>
      <w:r w:rsidRPr="008D2DA5">
        <w:rPr>
          <w:rFonts w:ascii="Fredericka the Great" w:hAnsi="Fredericka the Great"/>
          <w:b/>
        </w:rPr>
        <w:lastRenderedPageBreak/>
        <w:t>SOLUCIONARIO</w:t>
      </w:r>
    </w:p>
    <w:p w14:paraId="395A2543" w14:textId="6D112226" w:rsidR="00F7597B" w:rsidRPr="009958E8" w:rsidRDefault="00F7597B" w:rsidP="00F7597B">
      <w:pPr>
        <w:spacing w:line="360" w:lineRule="auto"/>
        <w:jc w:val="both"/>
        <w:rPr>
          <w:b/>
          <w:sz w:val="20"/>
          <w:szCs w:val="20"/>
        </w:rPr>
      </w:pPr>
      <w:r w:rsidRPr="009958E8">
        <w:rPr>
          <w:b/>
          <w:sz w:val="20"/>
          <w:szCs w:val="20"/>
        </w:rPr>
        <w:t>Nota orientativa para la corrección:</w:t>
      </w:r>
      <w:r>
        <w:rPr>
          <w:b/>
          <w:sz w:val="20"/>
          <w:szCs w:val="20"/>
        </w:rPr>
        <w:t xml:space="preserve"> </w:t>
      </w:r>
      <w:r w:rsidRPr="009958E8">
        <w:rPr>
          <w:sz w:val="20"/>
          <w:szCs w:val="20"/>
        </w:rPr>
        <w:t xml:space="preserve">en función del nivel de dificultad </w:t>
      </w:r>
      <w:r>
        <w:rPr>
          <w:sz w:val="20"/>
          <w:szCs w:val="20"/>
        </w:rPr>
        <w:t xml:space="preserve">que se quiera </w:t>
      </w:r>
      <w:r w:rsidRPr="009958E8">
        <w:rPr>
          <w:sz w:val="20"/>
          <w:szCs w:val="20"/>
        </w:rPr>
        <w:t>a</w:t>
      </w:r>
      <w:r>
        <w:rPr>
          <w:sz w:val="20"/>
          <w:szCs w:val="20"/>
        </w:rPr>
        <w:t xml:space="preserve">plicar </w:t>
      </w:r>
      <w:r w:rsidR="00D81DAF">
        <w:rPr>
          <w:sz w:val="20"/>
          <w:szCs w:val="20"/>
        </w:rPr>
        <w:t>al reto</w:t>
      </w:r>
      <w:r>
        <w:rPr>
          <w:sz w:val="20"/>
          <w:szCs w:val="20"/>
        </w:rPr>
        <w:t xml:space="preserve">, </w:t>
      </w:r>
      <w:r w:rsidRPr="009958E8">
        <w:rPr>
          <w:sz w:val="20"/>
          <w:szCs w:val="20"/>
        </w:rPr>
        <w:t>cada fallo resta entre 1 y 5 puntos al total de cada ejercicio</w:t>
      </w:r>
      <w:r>
        <w:rPr>
          <w:sz w:val="20"/>
          <w:szCs w:val="20"/>
        </w:rPr>
        <w:t>.</w:t>
      </w:r>
    </w:p>
    <w:p w14:paraId="165DB1DC" w14:textId="77777777" w:rsidR="00F7597B" w:rsidRDefault="00F7597B" w:rsidP="00F7597B">
      <w:pPr>
        <w:pStyle w:val="NormalWeb"/>
        <w:spacing w:before="0" w:after="0" w:line="360" w:lineRule="auto"/>
        <w:jc w:val="both"/>
      </w:pPr>
    </w:p>
    <w:p w14:paraId="64ADC5F3" w14:textId="21B13D4C" w:rsidR="00E03D5F" w:rsidRPr="00984BC9" w:rsidRDefault="00E03D5F" w:rsidP="00EC2A42">
      <w:pPr>
        <w:spacing w:line="360" w:lineRule="auto"/>
        <w:jc w:val="both"/>
      </w:pPr>
      <w:r w:rsidRPr="00984BC9">
        <w:rPr>
          <w:b/>
        </w:rPr>
        <w:t xml:space="preserve">1. </w:t>
      </w:r>
      <w:r w:rsidR="00AE28AE">
        <w:rPr>
          <w:bCs/>
        </w:rPr>
        <w:t>a)</w:t>
      </w:r>
      <w:r w:rsidRPr="00984BC9">
        <w:t xml:space="preserve"> </w:t>
      </w:r>
      <w:r>
        <w:rPr>
          <w:b/>
          <w:bCs/>
        </w:rPr>
        <w:t>é</w:t>
      </w:r>
      <w:r w:rsidRPr="00984BC9">
        <w:rPr>
          <w:b/>
          <w:bCs/>
        </w:rPr>
        <w:t>l</w:t>
      </w:r>
      <w:r w:rsidRPr="00984BC9">
        <w:t>.</w:t>
      </w:r>
      <w:r w:rsidR="00AE28AE">
        <w:t xml:space="preserve"> </w:t>
      </w:r>
      <w:r w:rsidRPr="00984BC9">
        <w:t>b) </w:t>
      </w:r>
      <w:r w:rsidRPr="00984BC9">
        <w:rPr>
          <w:b/>
        </w:rPr>
        <w:t>m</w:t>
      </w:r>
      <w:r>
        <w:rPr>
          <w:b/>
        </w:rPr>
        <w:t>í</w:t>
      </w:r>
      <w:r w:rsidRPr="00984BC9">
        <w:t>.</w:t>
      </w:r>
      <w:r w:rsidR="00AE28AE">
        <w:t xml:space="preserve"> </w:t>
      </w:r>
      <w:r w:rsidRPr="00984BC9">
        <w:t>c) </w:t>
      </w:r>
      <w:r w:rsidRPr="00984BC9">
        <w:rPr>
          <w:b/>
        </w:rPr>
        <w:t>t</w:t>
      </w:r>
      <w:r>
        <w:rPr>
          <w:b/>
        </w:rPr>
        <w:t>ú</w:t>
      </w:r>
      <w:r w:rsidRPr="00984BC9">
        <w:t>.</w:t>
      </w:r>
      <w:r w:rsidR="00AE28AE">
        <w:t xml:space="preserve"> </w:t>
      </w:r>
      <w:r w:rsidRPr="00984BC9">
        <w:t>d) </w:t>
      </w:r>
      <w:r w:rsidRPr="00984BC9">
        <w:rPr>
          <w:b/>
          <w:bCs/>
        </w:rPr>
        <w:t>D</w:t>
      </w:r>
      <w:r>
        <w:rPr>
          <w:b/>
          <w:bCs/>
        </w:rPr>
        <w:t>é</w:t>
      </w:r>
      <w:r w:rsidRPr="00984BC9">
        <w:t>.</w:t>
      </w:r>
      <w:r w:rsidR="00AE28AE">
        <w:t xml:space="preserve"> </w:t>
      </w:r>
      <w:r w:rsidRPr="00984BC9">
        <w:t>e) </w:t>
      </w:r>
      <w:r w:rsidRPr="00984BC9">
        <w:rPr>
          <w:b/>
        </w:rPr>
        <w:t>t</w:t>
      </w:r>
      <w:r>
        <w:rPr>
          <w:b/>
        </w:rPr>
        <w:t>é</w:t>
      </w:r>
      <w:r w:rsidRPr="00984BC9">
        <w:t>.</w:t>
      </w:r>
      <w:r w:rsidR="00AE28AE">
        <w:t xml:space="preserve"> </w:t>
      </w:r>
      <w:r w:rsidRPr="00984BC9">
        <w:t>f) </w:t>
      </w:r>
      <w:r w:rsidRPr="00984BC9">
        <w:rPr>
          <w:b/>
          <w:bCs/>
        </w:rPr>
        <w:t>s</w:t>
      </w:r>
      <w:r>
        <w:rPr>
          <w:b/>
          <w:bCs/>
        </w:rPr>
        <w:t>é</w:t>
      </w:r>
      <w:r w:rsidRPr="00984BC9">
        <w:t>.</w:t>
      </w:r>
      <w:r w:rsidR="00AE28AE">
        <w:t xml:space="preserve"> </w:t>
      </w:r>
      <w:r w:rsidRPr="00984BC9">
        <w:t>g) </w:t>
      </w:r>
      <w:r>
        <w:rPr>
          <w:b/>
          <w:bCs/>
        </w:rPr>
        <w:t>É</w:t>
      </w:r>
      <w:r w:rsidR="00AE28AE">
        <w:rPr>
          <w:b/>
          <w:bCs/>
        </w:rPr>
        <w:t>l</w:t>
      </w:r>
      <w:r w:rsidRPr="00984BC9">
        <w:t>.</w:t>
      </w:r>
      <w:r w:rsidR="00AE28AE">
        <w:t xml:space="preserve"> </w:t>
      </w:r>
      <w:r w:rsidRPr="00984BC9">
        <w:t>h) </w:t>
      </w:r>
      <w:r w:rsidRPr="00984BC9">
        <w:rPr>
          <w:b/>
        </w:rPr>
        <w:t>s</w:t>
      </w:r>
      <w:r>
        <w:rPr>
          <w:b/>
        </w:rPr>
        <w:t>í</w:t>
      </w:r>
      <w:r w:rsidRPr="00984BC9">
        <w:t>.</w:t>
      </w:r>
      <w:r w:rsidR="00AE28AE">
        <w:t xml:space="preserve"> </w:t>
      </w:r>
      <w:r w:rsidRPr="00984BC9">
        <w:t>i) </w:t>
      </w:r>
      <w:r w:rsidRPr="00984BC9">
        <w:rPr>
          <w:b/>
          <w:bCs/>
        </w:rPr>
        <w:t>s</w:t>
      </w:r>
      <w:r>
        <w:rPr>
          <w:b/>
          <w:bCs/>
        </w:rPr>
        <w:t>í</w:t>
      </w:r>
      <w:r w:rsidRPr="00984BC9">
        <w:t>.</w:t>
      </w:r>
      <w:r w:rsidR="00AE28AE">
        <w:t xml:space="preserve"> </w:t>
      </w:r>
      <w:r w:rsidRPr="00984BC9">
        <w:t>j)</w:t>
      </w:r>
      <w:r w:rsidR="00AE28AE">
        <w:t xml:space="preserve"> </w:t>
      </w:r>
      <w:r w:rsidRPr="00984BC9">
        <w:rPr>
          <w:b/>
        </w:rPr>
        <w:t>más</w:t>
      </w:r>
      <w:r w:rsidRPr="00984BC9">
        <w:t>.</w:t>
      </w:r>
      <w:r w:rsidR="00AE28AE">
        <w:t xml:space="preserve"> </w:t>
      </w:r>
      <w:r w:rsidRPr="00984BC9">
        <w:t>k) </w:t>
      </w:r>
      <w:r>
        <w:rPr>
          <w:b/>
        </w:rPr>
        <w:t>Sí</w:t>
      </w:r>
      <w:r w:rsidRPr="00984BC9">
        <w:t>.</w:t>
      </w:r>
      <w:r w:rsidR="00AE28AE">
        <w:t xml:space="preserve"> </w:t>
      </w:r>
      <w:r>
        <w:t>l) </w:t>
      </w:r>
      <w:r w:rsidRPr="00E36B14">
        <w:rPr>
          <w:b/>
        </w:rPr>
        <w:t>más</w:t>
      </w:r>
      <w:r w:rsidRPr="00984BC9">
        <w:t>.</w:t>
      </w:r>
      <w:r w:rsidR="00EC2A42">
        <w:t xml:space="preserve"> </w:t>
      </w:r>
      <w:r w:rsidRPr="00984BC9">
        <w:t>m) </w:t>
      </w:r>
      <w:r w:rsidRPr="00E36B14">
        <w:rPr>
          <w:b/>
        </w:rPr>
        <w:t>mí</w:t>
      </w:r>
      <w:r>
        <w:t>.</w:t>
      </w:r>
      <w:r w:rsidR="00EC2A42">
        <w:t xml:space="preserve"> </w:t>
      </w:r>
      <w:r w:rsidRPr="00984BC9">
        <w:t>n) </w:t>
      </w:r>
      <w:r w:rsidRPr="00E36B14">
        <w:rPr>
          <w:b/>
          <w:bCs/>
        </w:rPr>
        <w:t>sí</w:t>
      </w:r>
      <w:r w:rsidR="00EC2A42">
        <w:rPr>
          <w:b/>
          <w:bCs/>
        </w:rPr>
        <w:t>.</w:t>
      </w:r>
    </w:p>
    <w:p w14:paraId="2053F607" w14:textId="227DD494" w:rsidR="00E03D5F" w:rsidRDefault="00E03D5F" w:rsidP="00E03D5F">
      <w:pPr>
        <w:spacing w:line="360" w:lineRule="auto"/>
        <w:jc w:val="both"/>
      </w:pPr>
      <w:r w:rsidRPr="00984BC9">
        <w:rPr>
          <w:b/>
        </w:rPr>
        <w:t>2.</w:t>
      </w:r>
      <w:r w:rsidR="00500615">
        <w:t xml:space="preserve"> </w:t>
      </w:r>
      <w:r w:rsidR="00500615" w:rsidRPr="00984BC9">
        <w:t>es</w:t>
      </w:r>
      <w:r w:rsidR="00500615">
        <w:t>,</w:t>
      </w:r>
      <w:r w:rsidR="00500615" w:rsidRPr="00500615">
        <w:t xml:space="preserve"> </w:t>
      </w:r>
      <w:r w:rsidR="00500615" w:rsidRPr="00984BC9">
        <w:t>vio</w:t>
      </w:r>
      <w:r w:rsidR="00500615">
        <w:t>,</w:t>
      </w:r>
      <w:r w:rsidR="00500615" w:rsidRPr="00500615">
        <w:t xml:space="preserve"> </w:t>
      </w:r>
      <w:r w:rsidR="00500615" w:rsidRPr="00984BC9">
        <w:t>son</w:t>
      </w:r>
      <w:r w:rsidR="00500615">
        <w:t>,</w:t>
      </w:r>
      <w:r w:rsidR="00500615" w:rsidRPr="00500615">
        <w:t xml:space="preserve"> </w:t>
      </w:r>
      <w:r w:rsidR="00500615" w:rsidRPr="00984BC9">
        <w:t>bien</w:t>
      </w:r>
      <w:r w:rsidR="00500615">
        <w:t>,</w:t>
      </w:r>
      <w:r w:rsidR="00500615" w:rsidRPr="00500615">
        <w:t xml:space="preserve"> </w:t>
      </w:r>
      <w:r w:rsidR="00500615" w:rsidRPr="00984BC9">
        <w:t>ti</w:t>
      </w:r>
      <w:r w:rsidR="00500615">
        <w:t>,</w:t>
      </w:r>
      <w:r w:rsidR="00500615" w:rsidRPr="00500615">
        <w:t xml:space="preserve"> </w:t>
      </w:r>
      <w:r w:rsidR="00500615" w:rsidRPr="00984BC9">
        <w:t>fui</w:t>
      </w:r>
      <w:r w:rsidR="00500615">
        <w:t>.</w:t>
      </w:r>
    </w:p>
    <w:p w14:paraId="7323FE7C" w14:textId="0FA07E32" w:rsidR="00E63291" w:rsidRDefault="00E03D5F" w:rsidP="003156C8">
      <w:pPr>
        <w:spacing w:line="360" w:lineRule="auto"/>
      </w:pPr>
      <w:r w:rsidRPr="4E4E01B5">
        <w:rPr>
          <w:b/>
          <w:bCs/>
        </w:rPr>
        <w:t xml:space="preserve">3. </w:t>
      </w:r>
      <w:r w:rsidR="00E63291">
        <w:t xml:space="preserve">decimoséptima, ocupó, ópticas, imágenes, vaivén, perdió, fácilmente, puntapié, día, astrofísico, </w:t>
      </w:r>
      <w:r w:rsidR="003156C8">
        <w:t xml:space="preserve">   </w:t>
      </w:r>
      <w:r w:rsidR="00E63291">
        <w:t xml:space="preserve">teórico-práctico, parecía, fenómeno, atmosférico. </w:t>
      </w:r>
    </w:p>
    <w:p w14:paraId="543B9D94" w14:textId="36597E95" w:rsidR="00E03D5F" w:rsidRPr="00984BC9" w:rsidRDefault="00E03D5F" w:rsidP="00EC2A42">
      <w:pPr>
        <w:pStyle w:val="NormalWeb"/>
        <w:spacing w:before="0" w:after="0"/>
        <w:jc w:val="both"/>
      </w:pPr>
    </w:p>
    <w:p w14:paraId="68A78448" w14:textId="522472BA" w:rsidR="0091054B" w:rsidRDefault="00C73268" w:rsidP="003156C8">
      <w:pPr>
        <w:spacing w:line="360" w:lineRule="auto"/>
        <w:jc w:val="both"/>
      </w:pPr>
      <w:r>
        <w:rPr>
          <w:b/>
        </w:rPr>
        <w:t>5</w:t>
      </w:r>
      <w:r w:rsidR="00E03D5F" w:rsidRPr="00984BC9">
        <w:rPr>
          <w:rStyle w:val="Textoennegrita"/>
          <w:b w:val="0"/>
        </w:rPr>
        <w:t>.</w:t>
      </w:r>
      <w:r w:rsidR="00E03D5F" w:rsidRPr="00984BC9">
        <w:rPr>
          <w:rStyle w:val="Textoennegrita"/>
        </w:rPr>
        <w:t xml:space="preserve"> </w:t>
      </w:r>
      <w:r w:rsidR="0099749F">
        <w:rPr>
          <w:rStyle w:val="Textoennegrita"/>
        </w:rPr>
        <w:t xml:space="preserve"> </w:t>
      </w:r>
      <w:r w:rsidR="0099749F">
        <w:rPr>
          <w:rStyle w:val="Textoennegrita"/>
          <w:b w:val="0"/>
        </w:rPr>
        <w:t xml:space="preserve">a) </w:t>
      </w:r>
      <w:r w:rsidR="0099749F" w:rsidRPr="0099749F">
        <w:rPr>
          <w:b/>
        </w:rPr>
        <w:t>Mi</w:t>
      </w:r>
      <w:r w:rsidR="0099749F">
        <w:rPr>
          <w:b/>
        </w:rPr>
        <w:t>,</w:t>
      </w:r>
      <w:r w:rsidR="00E03D5F">
        <w:t xml:space="preserve"> </w:t>
      </w:r>
      <w:r w:rsidR="0099749F" w:rsidRPr="0099749F">
        <w:rPr>
          <w:b/>
        </w:rPr>
        <w:t>mí</w:t>
      </w:r>
      <w:r w:rsidR="0099749F">
        <w:rPr>
          <w:b/>
        </w:rPr>
        <w:t xml:space="preserve">. </w:t>
      </w:r>
      <w:r w:rsidR="0099749F" w:rsidRPr="0099749F">
        <w:t>b)</w:t>
      </w:r>
      <w:r w:rsidR="0099749F">
        <w:rPr>
          <w:b/>
        </w:rPr>
        <w:t xml:space="preserve"> </w:t>
      </w:r>
      <w:r w:rsidR="0099749F" w:rsidRPr="0099749F">
        <w:rPr>
          <w:b/>
        </w:rPr>
        <w:t>mí</w:t>
      </w:r>
      <w:r w:rsidR="00E03D5F">
        <w:t>.</w:t>
      </w:r>
      <w:r w:rsidR="0099749F">
        <w:t xml:space="preserve"> c) </w:t>
      </w:r>
      <w:r w:rsidR="0099749F" w:rsidRPr="0099749F">
        <w:rPr>
          <w:b/>
        </w:rPr>
        <w:t>Mi</w:t>
      </w:r>
      <w:r w:rsidR="0099749F">
        <w:t>,</w:t>
      </w:r>
      <w:r w:rsidR="00E03D5F">
        <w:t xml:space="preserve"> </w:t>
      </w:r>
      <w:proofErr w:type="gramStart"/>
      <w:r w:rsidR="0099749F" w:rsidRPr="0099749F">
        <w:rPr>
          <w:b/>
        </w:rPr>
        <w:t>mi</w:t>
      </w:r>
      <w:proofErr w:type="gramEnd"/>
      <w:r w:rsidR="0099749F">
        <w:t>.</w:t>
      </w:r>
      <w:r w:rsidR="00E03D5F">
        <w:t xml:space="preserve"> </w:t>
      </w:r>
      <w:r w:rsidR="0099749F">
        <w:t xml:space="preserve">d) </w:t>
      </w:r>
      <w:r w:rsidR="0099749F" w:rsidRPr="0099749F">
        <w:rPr>
          <w:b/>
        </w:rPr>
        <w:t>Mi</w:t>
      </w:r>
      <w:r w:rsidR="0099749F">
        <w:rPr>
          <w:b/>
        </w:rPr>
        <w:t>,</w:t>
      </w:r>
      <w:r w:rsidR="00E03D5F">
        <w:t xml:space="preserve"> </w:t>
      </w:r>
      <w:r w:rsidR="0099749F" w:rsidRPr="0099749F">
        <w:rPr>
          <w:b/>
        </w:rPr>
        <w:t>mí</w:t>
      </w:r>
      <w:r w:rsidR="00E03D5F">
        <w:t xml:space="preserve">. </w:t>
      </w:r>
      <w:r w:rsidR="0091054B">
        <w:t xml:space="preserve">e) </w:t>
      </w:r>
      <w:r w:rsidR="0099749F" w:rsidRPr="0099749F">
        <w:rPr>
          <w:b/>
        </w:rPr>
        <w:t>mí</w:t>
      </w:r>
      <w:r w:rsidR="00E03D5F">
        <w:t xml:space="preserve">, </w:t>
      </w:r>
      <w:proofErr w:type="gramStart"/>
      <w:r w:rsidR="0099749F" w:rsidRPr="0099749F">
        <w:rPr>
          <w:b/>
        </w:rPr>
        <w:t>mi</w:t>
      </w:r>
      <w:proofErr w:type="gramEnd"/>
      <w:r w:rsidR="00E03D5F">
        <w:t>.</w:t>
      </w:r>
      <w:r w:rsidR="0091054B">
        <w:t xml:space="preserve"> f) </w:t>
      </w:r>
      <w:r w:rsidR="0099749F" w:rsidRPr="0099749F">
        <w:rPr>
          <w:b/>
        </w:rPr>
        <w:t>Mi</w:t>
      </w:r>
      <w:r w:rsidR="0099749F">
        <w:t xml:space="preserve">, </w:t>
      </w:r>
      <w:r w:rsidR="0099749F" w:rsidRPr="0099749F">
        <w:rPr>
          <w:b/>
        </w:rPr>
        <w:t>mí</w:t>
      </w:r>
      <w:r w:rsidR="0099749F">
        <w:t xml:space="preserve">, </w:t>
      </w:r>
      <w:r w:rsidR="0099749F" w:rsidRPr="0099749F">
        <w:rPr>
          <w:b/>
        </w:rPr>
        <w:t>mi</w:t>
      </w:r>
      <w:r w:rsidR="00E03D5F">
        <w:t>.</w:t>
      </w:r>
      <w:r w:rsidR="0091054B">
        <w:t xml:space="preserve"> g) </w:t>
      </w:r>
      <w:r w:rsidR="0099749F" w:rsidRPr="0099749F">
        <w:rPr>
          <w:b/>
        </w:rPr>
        <w:t>Mi</w:t>
      </w:r>
      <w:r w:rsidR="0099749F">
        <w:t xml:space="preserve">, </w:t>
      </w:r>
      <w:r w:rsidR="0099749F" w:rsidRPr="0099749F">
        <w:rPr>
          <w:b/>
        </w:rPr>
        <w:t>mí</w:t>
      </w:r>
      <w:r w:rsidR="00E03D5F">
        <w:t>.</w:t>
      </w:r>
      <w:r w:rsidR="0091054B">
        <w:t xml:space="preserve"> h) </w:t>
      </w:r>
      <w:r w:rsidR="0099749F" w:rsidRPr="0099749F">
        <w:rPr>
          <w:b/>
        </w:rPr>
        <w:t>Mi</w:t>
      </w:r>
      <w:r w:rsidR="00E03D5F">
        <w:t>.</w:t>
      </w:r>
      <w:r w:rsidR="0091054B">
        <w:t xml:space="preserve"> i) </w:t>
      </w:r>
      <w:r w:rsidR="0099749F" w:rsidRPr="0099749F">
        <w:rPr>
          <w:b/>
        </w:rPr>
        <w:t>mí</w:t>
      </w:r>
      <w:r w:rsidR="00E03D5F">
        <w:t>.</w:t>
      </w:r>
    </w:p>
    <w:p w14:paraId="38FC1BF8" w14:textId="31801436" w:rsidR="00E03D5F" w:rsidRPr="00984BC9" w:rsidRDefault="0091054B" w:rsidP="003156C8">
      <w:pPr>
        <w:spacing w:line="360" w:lineRule="auto"/>
        <w:ind w:left="426"/>
        <w:jc w:val="both"/>
      </w:pPr>
      <w:r w:rsidRPr="0091054B">
        <w:t>j)</w:t>
      </w:r>
      <w:r>
        <w:rPr>
          <w:b/>
        </w:rPr>
        <w:t xml:space="preserve"> </w:t>
      </w:r>
      <w:r w:rsidR="0099749F" w:rsidRPr="0091054B">
        <w:rPr>
          <w:b/>
        </w:rPr>
        <w:t>Mi</w:t>
      </w:r>
      <w:r>
        <w:rPr>
          <w:b/>
        </w:rPr>
        <w:t xml:space="preserve">. </w:t>
      </w:r>
      <w:r w:rsidRPr="0091054B">
        <w:t>k)</w:t>
      </w:r>
      <w:r>
        <w:rPr>
          <w:b/>
        </w:rPr>
        <w:t xml:space="preserve"> </w:t>
      </w:r>
      <w:r w:rsidR="0099749F" w:rsidRPr="0099749F">
        <w:rPr>
          <w:b/>
        </w:rPr>
        <w:t>mí</w:t>
      </w:r>
      <w:r w:rsidR="00E03D5F">
        <w:t xml:space="preserve">. </w:t>
      </w:r>
      <w:r>
        <w:t xml:space="preserve">l) </w:t>
      </w:r>
      <w:r w:rsidR="0099749F" w:rsidRPr="0099749F">
        <w:rPr>
          <w:b/>
        </w:rPr>
        <w:t>mí</w:t>
      </w:r>
      <w:r w:rsidR="0099749F">
        <w:t>.</w:t>
      </w:r>
      <w:r>
        <w:t xml:space="preserve"> m) </w:t>
      </w:r>
      <w:r w:rsidR="0099749F" w:rsidRPr="0099749F">
        <w:rPr>
          <w:b/>
        </w:rPr>
        <w:t>mí</w:t>
      </w:r>
      <w:r w:rsidR="00E03D5F">
        <w:t>.</w:t>
      </w:r>
      <w:r>
        <w:t xml:space="preserve"> n) </w:t>
      </w:r>
      <w:proofErr w:type="spellStart"/>
      <w:r w:rsidR="0099749F" w:rsidRPr="0099749F">
        <w:rPr>
          <w:b/>
        </w:rPr>
        <w:t>mi</w:t>
      </w:r>
      <w:proofErr w:type="spellEnd"/>
      <w:r w:rsidR="00E03D5F">
        <w:t>.</w:t>
      </w:r>
      <w:r>
        <w:t xml:space="preserve"> ñ) </w:t>
      </w:r>
      <w:r w:rsidR="0099749F" w:rsidRPr="0099749F">
        <w:rPr>
          <w:b/>
        </w:rPr>
        <w:t>mí</w:t>
      </w:r>
      <w:r w:rsidR="0099749F">
        <w:t>.</w:t>
      </w:r>
    </w:p>
    <w:p w14:paraId="3AC9C5E5" w14:textId="77777777" w:rsidR="00E03D5F" w:rsidRPr="00984BC9" w:rsidRDefault="00E03D5F" w:rsidP="00E03D5F">
      <w:pPr>
        <w:jc w:val="both"/>
      </w:pPr>
    </w:p>
    <w:p w14:paraId="69B9C2FF" w14:textId="5B521E76" w:rsidR="00E03D5F" w:rsidRDefault="00E03D5F" w:rsidP="003156C8">
      <w:pPr>
        <w:spacing w:line="360" w:lineRule="auto"/>
        <w:jc w:val="both"/>
      </w:pPr>
      <w:r w:rsidRPr="00846B32">
        <w:rPr>
          <w:b/>
        </w:rPr>
        <w:t>6</w:t>
      </w:r>
      <w:r w:rsidRPr="00984BC9">
        <w:rPr>
          <w:rStyle w:val="Textoennegrita"/>
        </w:rPr>
        <w:t xml:space="preserve">. </w:t>
      </w:r>
      <w:r w:rsidR="00846B32">
        <w:rPr>
          <w:rStyle w:val="Textoennegrita"/>
        </w:rPr>
        <w:t xml:space="preserve"> </w:t>
      </w:r>
      <w:r w:rsidR="00846B32" w:rsidRPr="00846B32">
        <w:rPr>
          <w:rStyle w:val="Textoennegrita"/>
          <w:b w:val="0"/>
        </w:rPr>
        <w:t xml:space="preserve">a) </w:t>
      </w:r>
      <w:r w:rsidR="00846B32" w:rsidRPr="0014544D">
        <w:rPr>
          <w:b/>
        </w:rPr>
        <w:t>Qué</w:t>
      </w:r>
      <w:r w:rsidR="00846B32" w:rsidRPr="00846B32">
        <w:t xml:space="preserve">. </w:t>
      </w:r>
      <w:r w:rsidR="00846B32">
        <w:t xml:space="preserve">b) </w:t>
      </w:r>
      <w:r w:rsidR="00846B32" w:rsidRPr="00846B32">
        <w:rPr>
          <w:b/>
        </w:rPr>
        <w:t>Qué</w:t>
      </w:r>
      <w:r w:rsidR="00846B32">
        <w:t xml:space="preserve">. c) </w:t>
      </w:r>
      <w:r w:rsidR="00846B32" w:rsidRPr="00846B32">
        <w:rPr>
          <w:b/>
        </w:rPr>
        <w:t>que</w:t>
      </w:r>
      <w:r w:rsidR="00846B32">
        <w:t xml:space="preserve">. d) </w:t>
      </w:r>
      <w:r w:rsidR="00846B32" w:rsidRPr="00846B32">
        <w:rPr>
          <w:b/>
        </w:rPr>
        <w:t>que</w:t>
      </w:r>
      <w:r w:rsidR="00846B32">
        <w:t xml:space="preserve">, </w:t>
      </w:r>
      <w:r w:rsidR="00846B32" w:rsidRPr="00846B32">
        <w:rPr>
          <w:b/>
        </w:rPr>
        <w:t>qué</w:t>
      </w:r>
      <w:r w:rsidR="00846B32">
        <w:t xml:space="preserve">, </w:t>
      </w:r>
      <w:r w:rsidR="00846B32" w:rsidRPr="00846B32">
        <w:rPr>
          <w:b/>
        </w:rPr>
        <w:t>que</w:t>
      </w:r>
      <w:r w:rsidR="00846B32">
        <w:t xml:space="preserve">. e) </w:t>
      </w:r>
      <w:r w:rsidR="00846B32" w:rsidRPr="00846B32">
        <w:rPr>
          <w:b/>
        </w:rPr>
        <w:t>qué</w:t>
      </w:r>
      <w:r w:rsidR="00846B32">
        <w:t xml:space="preserve">. f) </w:t>
      </w:r>
      <w:r w:rsidR="00846B32" w:rsidRPr="00846B32">
        <w:rPr>
          <w:b/>
        </w:rPr>
        <w:t>que</w:t>
      </w:r>
      <w:r w:rsidR="00846B32">
        <w:t xml:space="preserve">. g) </w:t>
      </w:r>
      <w:r w:rsidR="00846B32" w:rsidRPr="00846B32">
        <w:rPr>
          <w:b/>
        </w:rPr>
        <w:t>qué</w:t>
      </w:r>
      <w:r w:rsidR="00846B32">
        <w:t xml:space="preserve">, </w:t>
      </w:r>
      <w:r w:rsidR="00846B32" w:rsidRPr="00846B32">
        <w:rPr>
          <w:b/>
        </w:rPr>
        <w:t>que</w:t>
      </w:r>
      <w:r w:rsidR="00846B32">
        <w:t xml:space="preserve">. h) </w:t>
      </w:r>
      <w:r w:rsidR="00846B32" w:rsidRPr="00846B32">
        <w:rPr>
          <w:b/>
        </w:rPr>
        <w:t>qué</w:t>
      </w:r>
      <w:r w:rsidR="00846B32">
        <w:t xml:space="preserve">. i) </w:t>
      </w:r>
      <w:r w:rsidR="00846B32" w:rsidRPr="00846B32">
        <w:rPr>
          <w:b/>
        </w:rPr>
        <w:t>que</w:t>
      </w:r>
      <w:r w:rsidR="00846B32">
        <w:t xml:space="preserve">, </w:t>
      </w:r>
      <w:r w:rsidR="00846B32" w:rsidRPr="00846B32">
        <w:rPr>
          <w:b/>
        </w:rPr>
        <w:t>que</w:t>
      </w:r>
      <w:r w:rsidR="00846B32">
        <w:t xml:space="preserve">, </w:t>
      </w:r>
      <w:r w:rsidR="00846B32" w:rsidRPr="00846B32">
        <w:rPr>
          <w:b/>
        </w:rPr>
        <w:t>que</w:t>
      </w:r>
      <w:r w:rsidR="00846B32">
        <w:t>.</w:t>
      </w:r>
    </w:p>
    <w:p w14:paraId="13C9B0A2" w14:textId="6BD36918" w:rsidR="00846B32" w:rsidRDefault="00846B32" w:rsidP="003156C8">
      <w:pPr>
        <w:spacing w:line="360" w:lineRule="auto"/>
        <w:ind w:left="426"/>
        <w:jc w:val="both"/>
        <w:rPr>
          <w:rStyle w:val="Textoennegrita"/>
        </w:rPr>
      </w:pPr>
      <w:r>
        <w:t xml:space="preserve">j) </w:t>
      </w:r>
      <w:r w:rsidRPr="00DE0F61">
        <w:rPr>
          <w:b/>
        </w:rPr>
        <w:t>Que</w:t>
      </w:r>
      <w:r>
        <w:t xml:space="preserve">, </w:t>
      </w:r>
      <w:r w:rsidRPr="00DE0F61">
        <w:rPr>
          <w:b/>
        </w:rPr>
        <w:t>que</w:t>
      </w:r>
      <w:r>
        <w:t>.</w:t>
      </w:r>
      <w:r w:rsidR="00DE0F61">
        <w:t xml:space="preserve"> k) </w:t>
      </w:r>
      <w:r w:rsidR="00DE0F61" w:rsidRPr="00DE0F61">
        <w:rPr>
          <w:b/>
        </w:rPr>
        <w:t>que</w:t>
      </w:r>
      <w:r w:rsidR="00DE0F61">
        <w:t xml:space="preserve">, </w:t>
      </w:r>
      <w:r w:rsidR="00DE0F61" w:rsidRPr="00DE0F61">
        <w:rPr>
          <w:b/>
        </w:rPr>
        <w:t>qué</w:t>
      </w:r>
      <w:r w:rsidR="00DE0F61">
        <w:t xml:space="preserve">. l) </w:t>
      </w:r>
      <w:r w:rsidR="00DE0F61" w:rsidRPr="00DE0F61">
        <w:rPr>
          <w:b/>
        </w:rPr>
        <w:t>Qué</w:t>
      </w:r>
      <w:r w:rsidR="00DE0F61">
        <w:t xml:space="preserve">, </w:t>
      </w:r>
      <w:r w:rsidR="00DE0F61" w:rsidRPr="00DE0F61">
        <w:rPr>
          <w:b/>
        </w:rPr>
        <w:t>que</w:t>
      </w:r>
      <w:r w:rsidR="00DE0F61">
        <w:t xml:space="preserve">. m) </w:t>
      </w:r>
      <w:r w:rsidR="00DE0F61" w:rsidRPr="00DE0F61">
        <w:rPr>
          <w:b/>
        </w:rPr>
        <w:t>que</w:t>
      </w:r>
      <w:r w:rsidR="00DE0F61">
        <w:t xml:space="preserve">. n) </w:t>
      </w:r>
      <w:r w:rsidR="00DE0F61" w:rsidRPr="00DE0F61">
        <w:rPr>
          <w:b/>
        </w:rPr>
        <w:t>que</w:t>
      </w:r>
      <w:r w:rsidR="00DE0F61">
        <w:t xml:space="preserve">. ñ) </w:t>
      </w:r>
      <w:r w:rsidR="00DE0F61" w:rsidRPr="00DE0F61">
        <w:rPr>
          <w:b/>
        </w:rPr>
        <w:t>Que</w:t>
      </w:r>
      <w:r w:rsidR="00DE0F61">
        <w:t xml:space="preserve">. </w:t>
      </w:r>
      <w:r w:rsidR="00DE0F61" w:rsidRPr="00DE0F61">
        <w:rPr>
          <w:b/>
        </w:rPr>
        <w:t>Qué</w:t>
      </w:r>
      <w:r w:rsidR="00DE0F61">
        <w:t xml:space="preserve">. </w:t>
      </w:r>
      <w:proofErr w:type="gramStart"/>
      <w:r w:rsidR="00DE0F61" w:rsidRPr="00DE0F61">
        <w:rPr>
          <w:b/>
        </w:rPr>
        <w:t>que</w:t>
      </w:r>
      <w:proofErr w:type="gramEnd"/>
      <w:r w:rsidR="00DE0F61">
        <w:t xml:space="preserve">, </w:t>
      </w:r>
      <w:r w:rsidR="00DE0F61" w:rsidRPr="00DE0F61">
        <w:rPr>
          <w:b/>
        </w:rPr>
        <w:t>que</w:t>
      </w:r>
      <w:r w:rsidR="00DE0F61">
        <w:t>.</w:t>
      </w:r>
    </w:p>
    <w:p w14:paraId="015730BB" w14:textId="77777777" w:rsidR="00A65974" w:rsidRPr="00984BC9" w:rsidRDefault="00A65974" w:rsidP="00E03D5F">
      <w:pPr>
        <w:jc w:val="both"/>
        <w:rPr>
          <w:rStyle w:val="Textoennegrita"/>
        </w:rPr>
      </w:pPr>
    </w:p>
    <w:p w14:paraId="1F295059" w14:textId="78678D59" w:rsidR="00E03D5F" w:rsidRPr="00984BC9" w:rsidRDefault="00E03D5F" w:rsidP="00B174D3">
      <w:pPr>
        <w:jc w:val="both"/>
      </w:pPr>
      <w:r w:rsidRPr="00984BC9">
        <w:t> </w:t>
      </w:r>
      <w:r w:rsidRPr="00A034B1">
        <w:rPr>
          <w:b/>
        </w:rPr>
        <w:t>7</w:t>
      </w:r>
      <w:r w:rsidRPr="00984BC9">
        <w:rPr>
          <w:rStyle w:val="Textoennegrita"/>
        </w:rPr>
        <w:t xml:space="preserve">. </w:t>
      </w:r>
      <w:r w:rsidR="00586885" w:rsidRPr="00586885">
        <w:rPr>
          <w:rStyle w:val="Textoennegrita"/>
          <w:b w:val="0"/>
        </w:rPr>
        <w:t xml:space="preserve">a) </w:t>
      </w:r>
      <w:r w:rsidR="000F3713" w:rsidRPr="00586885">
        <w:rPr>
          <w:rStyle w:val="Textoennegrita"/>
          <w:u w:val="single"/>
        </w:rPr>
        <w:t>cuál</w:t>
      </w:r>
      <w:r w:rsidRPr="00984BC9">
        <w:t xml:space="preserve"> </w:t>
      </w:r>
      <w:r w:rsidR="00586885">
        <w:t xml:space="preserve">b) </w:t>
      </w:r>
      <w:proofErr w:type="gramStart"/>
      <w:r w:rsidRPr="00984BC9">
        <w:t>¿</w:t>
      </w:r>
      <w:proofErr w:type="gramEnd"/>
      <w:r w:rsidR="000F3713" w:rsidRPr="008A6352">
        <w:rPr>
          <w:rStyle w:val="Textoennegrita"/>
          <w:u w:val="single"/>
        </w:rPr>
        <w:t>Quién</w:t>
      </w:r>
      <w:r w:rsidRPr="00984BC9">
        <w:t xml:space="preserve"> </w:t>
      </w:r>
      <w:r w:rsidR="00586885">
        <w:t xml:space="preserve">e) </w:t>
      </w:r>
      <w:r w:rsidR="000F3713" w:rsidRPr="008A6352">
        <w:rPr>
          <w:rStyle w:val="Textoennegrita"/>
          <w:u w:val="single"/>
        </w:rPr>
        <w:t>cuál</w:t>
      </w:r>
      <w:r w:rsidR="00586885">
        <w:rPr>
          <w:rStyle w:val="Textoennegrita"/>
          <w:u w:val="single"/>
        </w:rPr>
        <w:t xml:space="preserve"> </w:t>
      </w:r>
      <w:r w:rsidR="00586885">
        <w:t xml:space="preserve">h) </w:t>
      </w:r>
      <w:r w:rsidR="000F3713" w:rsidRPr="008A6352">
        <w:rPr>
          <w:rStyle w:val="Textoennegrita"/>
          <w:u w:val="single"/>
        </w:rPr>
        <w:t>Quién</w:t>
      </w:r>
      <w:r>
        <w:t xml:space="preserve"> </w:t>
      </w:r>
      <w:r w:rsidR="00586885">
        <w:t xml:space="preserve">i) </w:t>
      </w:r>
      <w:r w:rsidR="000F3713" w:rsidRPr="008A6352">
        <w:rPr>
          <w:rStyle w:val="Textoennegrita"/>
          <w:u w:val="single"/>
        </w:rPr>
        <w:t>quié</w:t>
      </w:r>
      <w:r w:rsidRPr="008A6352">
        <w:rPr>
          <w:rStyle w:val="Textoennegrita"/>
          <w:u w:val="single"/>
        </w:rPr>
        <w:t>n</w:t>
      </w:r>
      <w:r>
        <w:t xml:space="preserve"> </w:t>
      </w:r>
      <w:r w:rsidR="008A6352">
        <w:t xml:space="preserve">j) </w:t>
      </w:r>
      <w:r w:rsidR="008A6352" w:rsidRPr="008A6352">
        <w:rPr>
          <w:rStyle w:val="Textoennegrita"/>
          <w:u w:val="single"/>
        </w:rPr>
        <w:t>cuáles</w:t>
      </w:r>
      <w:r w:rsidRPr="00984BC9">
        <w:t xml:space="preserve"> </w:t>
      </w:r>
      <w:r w:rsidR="008A6352">
        <w:t xml:space="preserve">k) </w:t>
      </w:r>
      <w:r w:rsidR="000F3713" w:rsidRPr="008A6352">
        <w:rPr>
          <w:rStyle w:val="Textoennegrita"/>
          <w:u w:val="single"/>
        </w:rPr>
        <w:t>cuáles</w:t>
      </w:r>
      <w:r>
        <w:t xml:space="preserve"> </w:t>
      </w:r>
      <w:r w:rsidR="008A6352">
        <w:t xml:space="preserve">n) </w:t>
      </w:r>
      <w:r w:rsidR="000F3713" w:rsidRPr="008A6352">
        <w:rPr>
          <w:rStyle w:val="Textoennegrita"/>
          <w:u w:val="single"/>
        </w:rPr>
        <w:t>Cuál</w:t>
      </w:r>
      <w:r>
        <w:t xml:space="preserve"> </w:t>
      </w:r>
    </w:p>
    <w:p w14:paraId="0EFC25A6" w14:textId="27B909AF" w:rsidR="00E03D5F" w:rsidRDefault="006D7B03" w:rsidP="006D7B03">
      <w:pPr>
        <w:tabs>
          <w:tab w:val="left" w:pos="1320"/>
        </w:tabs>
        <w:jc w:val="both"/>
      </w:pPr>
      <w:r>
        <w:tab/>
      </w:r>
    </w:p>
    <w:p w14:paraId="1DD2D101" w14:textId="0C504759" w:rsidR="00E03D5F" w:rsidRPr="00984BC9" w:rsidRDefault="00C73268" w:rsidP="003156C8">
      <w:pPr>
        <w:spacing w:line="360" w:lineRule="auto"/>
        <w:jc w:val="both"/>
      </w:pPr>
      <w:r>
        <w:t> </w:t>
      </w:r>
      <w:r w:rsidRPr="00C73268">
        <w:rPr>
          <w:b/>
        </w:rPr>
        <w:t>8</w:t>
      </w:r>
      <w:r w:rsidR="00E03D5F" w:rsidRPr="00984BC9">
        <w:rPr>
          <w:rStyle w:val="Textoennegrita"/>
        </w:rPr>
        <w:t xml:space="preserve">. </w:t>
      </w:r>
      <w:r w:rsidR="00B174D3">
        <w:t>a) Cómo b) Como c) Como, como d) Como, cómo e) cómo f) como</w:t>
      </w:r>
      <w:r w:rsidR="00E03D5F" w:rsidRPr="00984BC9">
        <w:t xml:space="preserve"> </w:t>
      </w:r>
      <w:r w:rsidR="00B174D3">
        <w:t>g) como h) como i) cómo</w:t>
      </w:r>
    </w:p>
    <w:p w14:paraId="5678307D" w14:textId="7DEB952A" w:rsidR="00E03D5F" w:rsidRPr="00984BC9" w:rsidRDefault="006D7B03" w:rsidP="003156C8">
      <w:pPr>
        <w:spacing w:line="360" w:lineRule="auto"/>
        <w:ind w:left="66"/>
        <w:jc w:val="both"/>
      </w:pPr>
      <w:r>
        <w:t xml:space="preserve">      </w:t>
      </w:r>
      <w:r w:rsidR="00B174D3">
        <w:t xml:space="preserve">j) como k) como </w:t>
      </w:r>
      <w:r>
        <w:t xml:space="preserve">l) </w:t>
      </w:r>
      <w:r w:rsidR="00B174D3">
        <w:t>Como</w:t>
      </w:r>
      <w:r>
        <w:t xml:space="preserve"> m) </w:t>
      </w:r>
      <w:r w:rsidR="00B174D3">
        <w:t>cómo</w:t>
      </w:r>
      <w:r>
        <w:t xml:space="preserve"> n) </w:t>
      </w:r>
      <w:r w:rsidR="00B174D3">
        <w:t>como</w:t>
      </w:r>
      <w:r>
        <w:t xml:space="preserve"> ñ) </w:t>
      </w:r>
      <w:r w:rsidR="00B174D3">
        <w:t>Cómo</w:t>
      </w:r>
    </w:p>
    <w:p w14:paraId="26A99BE8" w14:textId="77777777" w:rsidR="006D7B03" w:rsidRDefault="006D7B03" w:rsidP="00E03D5F">
      <w:pPr>
        <w:jc w:val="both"/>
      </w:pPr>
    </w:p>
    <w:p w14:paraId="33813C38" w14:textId="38AF0347" w:rsidR="00E03D5F" w:rsidRPr="00984BC9" w:rsidRDefault="00C73268" w:rsidP="00446EE8">
      <w:pPr>
        <w:jc w:val="both"/>
      </w:pPr>
      <w:r w:rsidRPr="00C73268">
        <w:rPr>
          <w:b/>
        </w:rPr>
        <w:t>9</w:t>
      </w:r>
      <w:r w:rsidR="00E03D5F" w:rsidRPr="00984BC9">
        <w:rPr>
          <w:rStyle w:val="Textoennegrita"/>
        </w:rPr>
        <w:t xml:space="preserve">. </w:t>
      </w:r>
      <w:r w:rsidR="00F65FEA">
        <w:rPr>
          <w:rStyle w:val="Textoennegrita"/>
          <w:b w:val="0"/>
        </w:rPr>
        <w:t>b)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Cuánto</w:t>
      </w:r>
      <w:r w:rsidR="00E03D5F" w:rsidRPr="00984BC9">
        <w:t xml:space="preserve"> </w:t>
      </w:r>
      <w:r w:rsidR="00F65FEA">
        <w:rPr>
          <w:rStyle w:val="Textoennegrita"/>
          <w:b w:val="0"/>
        </w:rPr>
        <w:t>c)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dónde</w:t>
      </w:r>
      <w:r w:rsidR="00E03D5F">
        <w:t xml:space="preserve"> </w:t>
      </w:r>
      <w:r w:rsidR="00F65FEA" w:rsidRPr="00F65FEA">
        <w:rPr>
          <w:rStyle w:val="Textoennegrita"/>
          <w:b w:val="0"/>
        </w:rPr>
        <w:t>g)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cuándo</w:t>
      </w:r>
      <w:r w:rsidR="00446EE8" w:rsidRPr="00446EE8">
        <w:rPr>
          <w:rStyle w:val="Textoennegrita"/>
          <w:b w:val="0"/>
        </w:rPr>
        <w:t xml:space="preserve"> </w:t>
      </w:r>
      <w:r w:rsidR="00F65FEA" w:rsidRPr="00F65FEA">
        <w:rPr>
          <w:rStyle w:val="Textoennegrita"/>
          <w:b w:val="0"/>
        </w:rPr>
        <w:t>i)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Adónde</w:t>
      </w:r>
      <w:r w:rsidR="00E03D5F" w:rsidRPr="00984BC9">
        <w:t xml:space="preserve"> </w:t>
      </w:r>
      <w:r w:rsidR="00F65FEA" w:rsidRPr="00F65FEA">
        <w:rPr>
          <w:rStyle w:val="Textoennegrita"/>
          <w:b w:val="0"/>
        </w:rPr>
        <w:t>j)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cuántos</w:t>
      </w:r>
      <w:r w:rsidR="00E03D5F" w:rsidRPr="00984BC9">
        <w:t xml:space="preserve"> </w:t>
      </w:r>
      <w:r w:rsidR="00F65FEA" w:rsidRPr="00F65FEA">
        <w:rPr>
          <w:rStyle w:val="Textoennegrita"/>
          <w:b w:val="0"/>
        </w:rPr>
        <w:t>k)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dónde</w:t>
      </w:r>
      <w:r w:rsidR="00E03D5F" w:rsidRPr="00984BC9">
        <w:t xml:space="preserve"> </w:t>
      </w:r>
      <w:r w:rsidR="00F65FEA" w:rsidRPr="00F65FEA">
        <w:rPr>
          <w:rStyle w:val="Textoennegrita"/>
          <w:b w:val="0"/>
        </w:rPr>
        <w:t>l)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dónde</w:t>
      </w:r>
      <w:r w:rsidR="00E03D5F">
        <w:t xml:space="preserve"> </w:t>
      </w:r>
      <w:r w:rsidR="00F65FEA" w:rsidRPr="00F65FEA">
        <w:rPr>
          <w:rStyle w:val="Textoennegrita"/>
          <w:b w:val="0"/>
        </w:rPr>
        <w:t>n)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cuándo</w:t>
      </w:r>
      <w:r w:rsidR="00E03D5F" w:rsidRPr="00984BC9">
        <w:t xml:space="preserve"> </w:t>
      </w:r>
      <w:r w:rsidR="00F65FEA">
        <w:rPr>
          <w:rStyle w:val="Textoennegrita"/>
          <w:b w:val="0"/>
        </w:rPr>
        <w:t>ñ</w:t>
      </w:r>
      <w:r w:rsidR="00F65FEA" w:rsidRPr="00F65FEA">
        <w:rPr>
          <w:rStyle w:val="Textoennegrita"/>
          <w:b w:val="0"/>
        </w:rPr>
        <w:t>)</w:t>
      </w:r>
      <w:r w:rsidR="00446EE8">
        <w:rPr>
          <w:rStyle w:val="Textoennegrita"/>
          <w:b w:val="0"/>
        </w:rPr>
        <w:t xml:space="preserve"> </w:t>
      </w:r>
      <w:r w:rsidR="00F103BF" w:rsidRPr="00984BC9">
        <w:rPr>
          <w:rStyle w:val="Textoennegrita"/>
          <w:u w:val="single"/>
        </w:rPr>
        <w:t>Cuánta</w:t>
      </w:r>
      <w:r w:rsidR="00E03D5F" w:rsidRPr="00BE647F">
        <w:rPr>
          <w:rStyle w:val="Textoennegrita"/>
          <w:b w:val="0"/>
        </w:rPr>
        <w:t xml:space="preserve"> </w:t>
      </w:r>
    </w:p>
    <w:p w14:paraId="7FEFF832" w14:textId="3F394FED" w:rsidR="00E03D5F" w:rsidRDefault="00C73268" w:rsidP="00EA040E">
      <w:pPr>
        <w:pStyle w:val="NormalWeb"/>
        <w:spacing w:after="0"/>
        <w:jc w:val="both"/>
      </w:pPr>
      <w:r>
        <w:rPr>
          <w:b/>
        </w:rPr>
        <w:t>10</w:t>
      </w:r>
      <w:bookmarkStart w:id="0" w:name="_GoBack"/>
      <w:bookmarkEnd w:id="0"/>
      <w:r w:rsidR="00E03D5F" w:rsidRPr="00984BC9">
        <w:rPr>
          <w:b/>
        </w:rPr>
        <w:t>.</w:t>
      </w:r>
      <w:r w:rsidR="00E03D5F">
        <w:rPr>
          <w:b/>
        </w:rPr>
        <w:t xml:space="preserve"> </w:t>
      </w:r>
    </w:p>
    <w:p w14:paraId="57FAFDEC" w14:textId="77777777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</w:pPr>
      <w:r w:rsidRPr="00B273EE">
        <w:rPr>
          <w:b/>
        </w:rPr>
        <w:t xml:space="preserve">Él </w:t>
      </w:r>
      <w:r w:rsidRPr="00984BC9">
        <w:t xml:space="preserve">es un gran </w:t>
      </w:r>
      <w:r>
        <w:t>científico</w:t>
      </w:r>
      <w:r w:rsidRPr="00984BC9">
        <w:t xml:space="preserve">; </w:t>
      </w:r>
      <w:r w:rsidRPr="00B273EE">
        <w:rPr>
          <w:b/>
        </w:rPr>
        <w:t>él</w:t>
      </w:r>
      <w:r w:rsidRPr="00984BC9">
        <w:t xml:space="preserve"> sabe lo que hace; </w:t>
      </w:r>
      <w:r w:rsidRPr="00B273EE">
        <w:rPr>
          <w:b/>
        </w:rPr>
        <w:t>él</w:t>
      </w:r>
      <w:r w:rsidRPr="00984BC9">
        <w:t xml:space="preserve"> es </w:t>
      </w:r>
      <w:r>
        <w:t>el mejor piloto que tenemos</w:t>
      </w:r>
      <w:r w:rsidRPr="00984BC9">
        <w:t>.</w:t>
      </w:r>
    </w:p>
    <w:p w14:paraId="52EC1B41" w14:textId="77777777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984BC9">
        <w:t xml:space="preserve">El primer premio y el segundo son poco para </w:t>
      </w:r>
      <w:r w:rsidRPr="00B273EE">
        <w:rPr>
          <w:b/>
        </w:rPr>
        <w:t>él</w:t>
      </w:r>
      <w:r w:rsidRPr="00984BC9">
        <w:t xml:space="preserve">. </w:t>
      </w:r>
    </w:p>
    <w:p w14:paraId="46DE6242" w14:textId="77777777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984BC9">
        <w:t xml:space="preserve">Tú </w:t>
      </w:r>
      <w:r w:rsidRPr="00B40FE7">
        <w:rPr>
          <w:b/>
        </w:rPr>
        <w:t>recibirás</w:t>
      </w:r>
      <w:r w:rsidRPr="00984BC9">
        <w:t xml:space="preserve"> tu parte como los </w:t>
      </w:r>
      <w:r>
        <w:t>demás miembros de la expedición</w:t>
      </w:r>
      <w:r w:rsidRPr="00984BC9">
        <w:t>.</w:t>
      </w:r>
    </w:p>
    <w:p w14:paraId="5C6C490E" w14:textId="77777777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B40FE7">
        <w:rPr>
          <w:b/>
        </w:rPr>
        <w:t>Tú</w:t>
      </w:r>
      <w:r w:rsidRPr="00984BC9">
        <w:t xml:space="preserve"> no tienes miedo, </w:t>
      </w:r>
      <w:r w:rsidRPr="00B40FE7">
        <w:rPr>
          <w:b/>
        </w:rPr>
        <w:t>tú</w:t>
      </w:r>
      <w:r w:rsidRPr="00984BC9">
        <w:t xml:space="preserve"> eres un valiente; </w:t>
      </w:r>
      <w:r w:rsidRPr="00B40FE7">
        <w:rPr>
          <w:b/>
        </w:rPr>
        <w:t xml:space="preserve">tú </w:t>
      </w:r>
      <w:r w:rsidRPr="00984BC9">
        <w:t xml:space="preserve">eres un </w:t>
      </w:r>
      <w:r>
        <w:t>gran explorador</w:t>
      </w:r>
      <w:r w:rsidRPr="00984BC9">
        <w:t>.</w:t>
      </w:r>
    </w:p>
    <w:p w14:paraId="413B7813" w14:textId="77777777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B40FE7">
        <w:rPr>
          <w:b/>
        </w:rPr>
        <w:t>Tú</w:t>
      </w:r>
      <w:r w:rsidRPr="00984BC9">
        <w:t xml:space="preserve"> sabes bien lo que yo aprecio </w:t>
      </w:r>
      <w:r>
        <w:t>la contribución de la NASA</w:t>
      </w:r>
      <w:r w:rsidRPr="00984BC9">
        <w:t>.</w:t>
      </w:r>
    </w:p>
    <w:p w14:paraId="217A5083" w14:textId="77777777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984BC9">
        <w:t xml:space="preserve">A </w:t>
      </w:r>
      <w:r w:rsidRPr="00B40FE7">
        <w:rPr>
          <w:b/>
        </w:rPr>
        <w:t xml:space="preserve">mí </w:t>
      </w:r>
      <w:r w:rsidRPr="00984BC9">
        <w:t xml:space="preserve">me </w:t>
      </w:r>
      <w:r w:rsidRPr="00B40FE7">
        <w:rPr>
          <w:b/>
        </w:rPr>
        <w:t>gustó</w:t>
      </w:r>
      <w:r w:rsidRPr="00984BC9">
        <w:t xml:space="preserve"> mucho </w:t>
      </w:r>
      <w:r>
        <w:t xml:space="preserve">la imagen de las estrellas </w:t>
      </w:r>
      <w:r w:rsidRPr="00B40FE7">
        <w:rPr>
          <w:b/>
        </w:rPr>
        <w:t>sobreponiéndose</w:t>
      </w:r>
      <w:r w:rsidRPr="00984BC9">
        <w:t>.</w:t>
      </w:r>
    </w:p>
    <w:p w14:paraId="6C6F82BC" w14:textId="77777777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>
        <w:t>Lo que hice no lo hice por</w:t>
      </w:r>
      <w:r w:rsidRPr="00984BC9">
        <w:t xml:space="preserve"> </w:t>
      </w:r>
      <w:r w:rsidRPr="00B40FE7">
        <w:rPr>
          <w:b/>
        </w:rPr>
        <w:t>mí</w:t>
      </w:r>
      <w:r>
        <w:t>, sino por la raza humana</w:t>
      </w:r>
      <w:r w:rsidRPr="00984BC9">
        <w:t>.</w:t>
      </w:r>
    </w:p>
    <w:p w14:paraId="0CF75BA3" w14:textId="514258B4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B40FE7">
        <w:rPr>
          <w:b/>
        </w:rPr>
        <w:t>Sé</w:t>
      </w:r>
      <w:r w:rsidRPr="00984BC9">
        <w:t xml:space="preserve"> que </w:t>
      </w:r>
      <w:r>
        <w:t xml:space="preserve">hay vida en este planeta, pero no </w:t>
      </w:r>
      <w:r w:rsidRPr="00B40FE7">
        <w:rPr>
          <w:b/>
        </w:rPr>
        <w:t>sé</w:t>
      </w:r>
      <w:r>
        <w:t xml:space="preserve"> </w:t>
      </w:r>
      <w:r w:rsidRPr="00B40FE7">
        <w:rPr>
          <w:b/>
        </w:rPr>
        <w:t>dónde</w:t>
      </w:r>
      <w:r w:rsidRPr="00984BC9">
        <w:t>.</w:t>
      </w:r>
    </w:p>
    <w:p w14:paraId="088340EE" w14:textId="59A0524A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>
        <w:t xml:space="preserve">Solo </w:t>
      </w:r>
      <w:r w:rsidRPr="00B40FE7">
        <w:rPr>
          <w:b/>
        </w:rPr>
        <w:t xml:space="preserve">sé </w:t>
      </w:r>
      <w:r>
        <w:t xml:space="preserve">que tu intuición nos </w:t>
      </w:r>
      <w:r>
        <w:rPr>
          <w:b/>
        </w:rPr>
        <w:t>sacará</w:t>
      </w:r>
      <w:r>
        <w:t xml:space="preserve"> vivos de </w:t>
      </w:r>
      <w:r w:rsidRPr="00B40FE7">
        <w:rPr>
          <w:b/>
        </w:rPr>
        <w:t>aquí</w:t>
      </w:r>
      <w:r w:rsidRPr="00984BC9">
        <w:t>.</w:t>
      </w:r>
    </w:p>
    <w:p w14:paraId="2E5E8D3B" w14:textId="13567426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B40FE7">
        <w:rPr>
          <w:b/>
        </w:rPr>
        <w:t>Sé</w:t>
      </w:r>
      <w:r w:rsidRPr="00984BC9">
        <w:t> </w:t>
      </w:r>
      <w:r w:rsidRPr="00B40FE7">
        <w:rPr>
          <w:b/>
        </w:rPr>
        <w:t>tú</w:t>
      </w:r>
      <w:r>
        <w:t xml:space="preserve"> mismo</w:t>
      </w:r>
      <w:r w:rsidRPr="00984BC9">
        <w:t xml:space="preserve"> y se </w:t>
      </w:r>
      <w:r w:rsidRPr="00B40FE7">
        <w:rPr>
          <w:b/>
        </w:rPr>
        <w:t>acabarán</w:t>
      </w:r>
      <w:r w:rsidRPr="00984BC9">
        <w:t xml:space="preserve"> muchos de tus problemas.</w:t>
      </w:r>
    </w:p>
    <w:p w14:paraId="7C5CCEB2" w14:textId="3B7A131F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984BC9">
        <w:t xml:space="preserve">Al preguntarle si </w:t>
      </w:r>
      <w:r>
        <w:t>creía en la misión</w:t>
      </w:r>
      <w:r w:rsidRPr="00984BC9">
        <w:t xml:space="preserve">, me contesto que </w:t>
      </w:r>
      <w:r w:rsidRPr="00B40FE7">
        <w:rPr>
          <w:b/>
        </w:rPr>
        <w:t>sí</w:t>
      </w:r>
      <w:r w:rsidRPr="00984BC9">
        <w:t>.</w:t>
      </w:r>
    </w:p>
    <w:p w14:paraId="0F7280B2" w14:textId="6EBDA0BE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984BC9">
        <w:t xml:space="preserve">Si </w:t>
      </w:r>
      <w:r w:rsidRPr="00B40FE7">
        <w:rPr>
          <w:b/>
        </w:rPr>
        <w:t>tú</w:t>
      </w:r>
      <w:r w:rsidRPr="00984BC9">
        <w:t xml:space="preserve"> no lo </w:t>
      </w:r>
      <w:r>
        <w:t>consigues</w:t>
      </w:r>
      <w:r w:rsidRPr="00984BC9">
        <w:t xml:space="preserve">, se lo llevara todo para </w:t>
      </w:r>
      <w:r w:rsidRPr="00B40FE7">
        <w:rPr>
          <w:b/>
        </w:rPr>
        <w:t>sí</w:t>
      </w:r>
      <w:r w:rsidRPr="00984BC9">
        <w:t>.</w:t>
      </w:r>
    </w:p>
    <w:p w14:paraId="36BFF412" w14:textId="4EE63FD9" w:rsidR="00B40FE7" w:rsidRPr="00984BC9" w:rsidRDefault="00B40FE7" w:rsidP="007C7D36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984BC9">
        <w:t xml:space="preserve">No </w:t>
      </w:r>
      <w:r w:rsidRPr="00B40FE7">
        <w:rPr>
          <w:b/>
        </w:rPr>
        <w:t>sé</w:t>
      </w:r>
      <w:r w:rsidRPr="00984BC9">
        <w:t xml:space="preserve"> de </w:t>
      </w:r>
      <w:r w:rsidRPr="00B40FE7">
        <w:rPr>
          <w:b/>
        </w:rPr>
        <w:t>quién</w:t>
      </w:r>
      <w:r w:rsidRPr="00984BC9">
        <w:t xml:space="preserve"> es, pero no se lo </w:t>
      </w:r>
      <w:r w:rsidRPr="00B40FE7">
        <w:rPr>
          <w:b/>
        </w:rPr>
        <w:t>dé</w:t>
      </w:r>
      <w:r w:rsidRPr="00984BC9">
        <w:t xml:space="preserve"> a nadie.</w:t>
      </w:r>
    </w:p>
    <w:p w14:paraId="5115DAA1" w14:textId="5A82F332" w:rsidR="00E03D5F" w:rsidRDefault="00B40FE7" w:rsidP="00F7597B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 w:rsidRPr="009D7A34">
        <w:rPr>
          <w:b/>
        </w:rPr>
        <w:t>Dé</w:t>
      </w:r>
      <w:r w:rsidRPr="00984BC9">
        <w:t xml:space="preserve"> mucho, </w:t>
      </w:r>
      <w:r w:rsidRPr="009D7A34">
        <w:rPr>
          <w:b/>
        </w:rPr>
        <w:t>dé</w:t>
      </w:r>
      <w:r w:rsidRPr="00984BC9">
        <w:t xml:space="preserve"> poco, </w:t>
      </w:r>
      <w:r>
        <w:t>pero siempre tenga fe en lo que hace</w:t>
      </w:r>
      <w:r w:rsidRPr="00984BC9">
        <w:t>.</w:t>
      </w:r>
    </w:p>
    <w:p w14:paraId="579863D4" w14:textId="67B025C8" w:rsidR="00F83824" w:rsidRPr="00984BC9" w:rsidRDefault="00F83824" w:rsidP="00F83824">
      <w:pPr>
        <w:pStyle w:val="NormalWeb"/>
        <w:numPr>
          <w:ilvl w:val="0"/>
          <w:numId w:val="16"/>
        </w:numPr>
        <w:spacing w:before="0" w:after="0" w:line="360" w:lineRule="auto"/>
        <w:jc w:val="both"/>
      </w:pPr>
      <w:r>
        <w:t xml:space="preserve">No sabe de sus posibilidades de </w:t>
      </w:r>
      <w:r w:rsidRPr="00F83824">
        <w:rPr>
          <w:b/>
        </w:rPr>
        <w:t>éxito</w:t>
      </w:r>
      <w:r>
        <w:t>.</w:t>
      </w:r>
    </w:p>
    <w:sectPr w:rsidR="00F83824" w:rsidRPr="00984BC9" w:rsidSect="00BD473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568" w:right="926" w:bottom="56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7305" w14:textId="77777777" w:rsidR="004A3E40" w:rsidRDefault="004A3E40" w:rsidP="00DE00B5">
      <w:r>
        <w:separator/>
      </w:r>
    </w:p>
  </w:endnote>
  <w:endnote w:type="continuationSeparator" w:id="0">
    <w:p w14:paraId="1D0F9929" w14:textId="77777777" w:rsidR="004A3E40" w:rsidRDefault="004A3E40" w:rsidP="00DE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dericka the Great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6887"/>
      <w:docPartObj>
        <w:docPartGallery w:val="Page Numbers (Bottom of Page)"/>
        <w:docPartUnique/>
      </w:docPartObj>
    </w:sdtPr>
    <w:sdtEndPr/>
    <w:sdtContent>
      <w:p w14:paraId="602253E9" w14:textId="3CE7E8ED" w:rsidR="0088199A" w:rsidRDefault="0088199A" w:rsidP="00653F56">
        <w:pPr>
          <w:pStyle w:val="Piedepgina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73268">
          <w:rPr>
            <w:noProof/>
          </w:rPr>
          <w:t>6</w:t>
        </w:r>
        <w:r>
          <w:fldChar w:fldCharType="end"/>
        </w:r>
      </w:p>
    </w:sdtContent>
  </w:sdt>
  <w:p w14:paraId="09AA7831" w14:textId="52C988CF" w:rsidR="00DE00B5" w:rsidRDefault="00653F56" w:rsidP="00653F56">
    <w:pPr>
      <w:pStyle w:val="Piedepgina"/>
      <w:tabs>
        <w:tab w:val="clear" w:pos="4252"/>
        <w:tab w:val="clear" w:pos="8504"/>
        <w:tab w:val="left" w:pos="5370"/>
        <w:tab w:val="left" w:pos="85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C2932" w14:textId="77777777" w:rsidR="004A3E40" w:rsidRDefault="004A3E40" w:rsidP="00DE00B5">
      <w:r>
        <w:separator/>
      </w:r>
    </w:p>
  </w:footnote>
  <w:footnote w:type="continuationSeparator" w:id="0">
    <w:p w14:paraId="1ACE37DB" w14:textId="77777777" w:rsidR="004A3E40" w:rsidRDefault="004A3E40" w:rsidP="00DE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D3EC" w14:textId="77777777" w:rsidR="00DE00B5" w:rsidRDefault="004A3E40">
    <w:pPr>
      <w:pStyle w:val="Encabezado"/>
    </w:pPr>
    <w:r>
      <w:rPr>
        <w:noProof/>
        <w:lang w:eastAsia="es-ES"/>
      </w:rPr>
      <w:pict w14:anchorId="09FFC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69891" o:spid="_x0000_s2050" type="#_x0000_t75" style="position:absolute;margin-left:0;margin-top:0;width:485.9pt;height:485.9pt;z-index:-251658752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F396" w14:textId="77777777" w:rsidR="00DE00B5" w:rsidRDefault="004A3E40">
    <w:pPr>
      <w:pStyle w:val="Encabezado"/>
    </w:pPr>
    <w:r>
      <w:rPr>
        <w:noProof/>
        <w:lang w:eastAsia="es-ES"/>
      </w:rPr>
      <w:pict w14:anchorId="45253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69892" o:spid="_x0000_s2051" type="#_x0000_t75" style="position:absolute;margin-left:0;margin-top:0;width:485.9pt;height:485.9pt;z-index:-251657728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DE00B5" w:rsidRDefault="004A3E40">
    <w:pPr>
      <w:pStyle w:val="Encabezado"/>
    </w:pPr>
    <w:r>
      <w:rPr>
        <w:noProof/>
        <w:lang w:eastAsia="es-ES"/>
      </w:rPr>
      <w:pict w14:anchorId="73EBE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69890" o:spid="_x0000_s2049" type="#_x0000_t75" style="position:absolute;margin-left:0;margin-top:0;width:485.9pt;height:485.9pt;z-index:-251659776;mso-position-horizontal:center;mso-position-horizontal-relative:margin;mso-position-vertical:center;mso-position-vertical-relative:margin" o:allowincell="f">
          <v:imagedata r:id="rId1" o:title="AlienízateL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333333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olor w:val="auto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0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0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11325119"/>
    <w:multiLevelType w:val="hybridMultilevel"/>
    <w:tmpl w:val="CDC6A3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322E5D"/>
    <w:multiLevelType w:val="hybridMultilevel"/>
    <w:tmpl w:val="C3ECBFE8"/>
    <w:lvl w:ilvl="0" w:tplc="B26EB83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2D121E"/>
    <w:multiLevelType w:val="hybridMultilevel"/>
    <w:tmpl w:val="A9AEF6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5102C"/>
    <w:multiLevelType w:val="hybridMultilevel"/>
    <w:tmpl w:val="5AC015B8"/>
    <w:lvl w:ilvl="0" w:tplc="B26EB83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A2C4DD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807EC6"/>
    <w:multiLevelType w:val="hybridMultilevel"/>
    <w:tmpl w:val="A9AEF6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8742C3"/>
    <w:multiLevelType w:val="hybridMultilevel"/>
    <w:tmpl w:val="0D4A165C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56C71DA"/>
    <w:multiLevelType w:val="multilevel"/>
    <w:tmpl w:val="12E65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58226B"/>
    <w:multiLevelType w:val="multilevel"/>
    <w:tmpl w:val="482066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9F2482"/>
    <w:multiLevelType w:val="hybridMultilevel"/>
    <w:tmpl w:val="71786B2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ECB04E6"/>
    <w:multiLevelType w:val="multilevel"/>
    <w:tmpl w:val="12E65C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227695"/>
    <w:multiLevelType w:val="hybridMultilevel"/>
    <w:tmpl w:val="E5AA6B30"/>
    <w:lvl w:ilvl="0" w:tplc="B26EB83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7335D"/>
    <w:multiLevelType w:val="hybridMultilevel"/>
    <w:tmpl w:val="5308DB28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E54655F"/>
    <w:multiLevelType w:val="multilevel"/>
    <w:tmpl w:val="8FF40B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93702A"/>
    <w:multiLevelType w:val="multilevel"/>
    <w:tmpl w:val="8FF40B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52748C"/>
    <w:multiLevelType w:val="hybridMultilevel"/>
    <w:tmpl w:val="55B6BD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C4DD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1E7529"/>
    <w:multiLevelType w:val="hybridMultilevel"/>
    <w:tmpl w:val="CDC6A3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47"/>
  </w:num>
  <w:num w:numId="4">
    <w:abstractNumId w:val="43"/>
  </w:num>
  <w:num w:numId="5">
    <w:abstractNumId w:val="51"/>
  </w:num>
  <w:num w:numId="6">
    <w:abstractNumId w:val="48"/>
  </w:num>
  <w:num w:numId="7">
    <w:abstractNumId w:val="42"/>
  </w:num>
  <w:num w:numId="8">
    <w:abstractNumId w:val="40"/>
  </w:num>
  <w:num w:numId="9">
    <w:abstractNumId w:val="36"/>
  </w:num>
  <w:num w:numId="10">
    <w:abstractNumId w:val="49"/>
  </w:num>
  <w:num w:numId="11">
    <w:abstractNumId w:val="45"/>
  </w:num>
  <w:num w:numId="12">
    <w:abstractNumId w:val="38"/>
  </w:num>
  <w:num w:numId="13">
    <w:abstractNumId w:val="44"/>
  </w:num>
  <w:num w:numId="14">
    <w:abstractNumId w:val="41"/>
  </w:num>
  <w:num w:numId="15">
    <w:abstractNumId w:val="37"/>
  </w:num>
  <w:num w:numId="16">
    <w:abstractNumId w:val="46"/>
  </w:num>
  <w:num w:numId="17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C"/>
    <w:rsid w:val="00021157"/>
    <w:rsid w:val="000459B3"/>
    <w:rsid w:val="00063326"/>
    <w:rsid w:val="00073233"/>
    <w:rsid w:val="0009321B"/>
    <w:rsid w:val="000A67CE"/>
    <w:rsid w:val="000B3503"/>
    <w:rsid w:val="000F3713"/>
    <w:rsid w:val="001241D1"/>
    <w:rsid w:val="0014544D"/>
    <w:rsid w:val="001C2F9C"/>
    <w:rsid w:val="001E1B3F"/>
    <w:rsid w:val="00222AE7"/>
    <w:rsid w:val="00225510"/>
    <w:rsid w:val="002345C7"/>
    <w:rsid w:val="00235F58"/>
    <w:rsid w:val="0024569E"/>
    <w:rsid w:val="002673B8"/>
    <w:rsid w:val="002E1999"/>
    <w:rsid w:val="002F11EE"/>
    <w:rsid w:val="002F3E84"/>
    <w:rsid w:val="003156C8"/>
    <w:rsid w:val="00344A1E"/>
    <w:rsid w:val="00366446"/>
    <w:rsid w:val="00370896"/>
    <w:rsid w:val="003840A8"/>
    <w:rsid w:val="003950C2"/>
    <w:rsid w:val="003A2ED1"/>
    <w:rsid w:val="003D6EE6"/>
    <w:rsid w:val="004108EE"/>
    <w:rsid w:val="004434E9"/>
    <w:rsid w:val="00446EE8"/>
    <w:rsid w:val="00464381"/>
    <w:rsid w:val="0048325B"/>
    <w:rsid w:val="004A3E40"/>
    <w:rsid w:val="00500615"/>
    <w:rsid w:val="00520B64"/>
    <w:rsid w:val="0052214F"/>
    <w:rsid w:val="00586885"/>
    <w:rsid w:val="00586EEA"/>
    <w:rsid w:val="005A7951"/>
    <w:rsid w:val="005F3FBE"/>
    <w:rsid w:val="00640F86"/>
    <w:rsid w:val="00653F56"/>
    <w:rsid w:val="006966AA"/>
    <w:rsid w:val="006C1F01"/>
    <w:rsid w:val="006D7B03"/>
    <w:rsid w:val="0070633D"/>
    <w:rsid w:val="007063D2"/>
    <w:rsid w:val="00744122"/>
    <w:rsid w:val="0075403B"/>
    <w:rsid w:val="00777A40"/>
    <w:rsid w:val="00786B9D"/>
    <w:rsid w:val="007B0D5A"/>
    <w:rsid w:val="007B0D81"/>
    <w:rsid w:val="007B218F"/>
    <w:rsid w:val="007B4BD7"/>
    <w:rsid w:val="007C3BE0"/>
    <w:rsid w:val="007C7D36"/>
    <w:rsid w:val="007E54EC"/>
    <w:rsid w:val="00837E29"/>
    <w:rsid w:val="00846B32"/>
    <w:rsid w:val="0086697A"/>
    <w:rsid w:val="008675D0"/>
    <w:rsid w:val="008808CC"/>
    <w:rsid w:val="0088199A"/>
    <w:rsid w:val="008A26D5"/>
    <w:rsid w:val="008A6352"/>
    <w:rsid w:val="008B1AE4"/>
    <w:rsid w:val="008E4B30"/>
    <w:rsid w:val="0091054B"/>
    <w:rsid w:val="0095629A"/>
    <w:rsid w:val="0096384E"/>
    <w:rsid w:val="00984BC9"/>
    <w:rsid w:val="0099749F"/>
    <w:rsid w:val="009A0CDD"/>
    <w:rsid w:val="009B02B4"/>
    <w:rsid w:val="009C662C"/>
    <w:rsid w:val="009D7A34"/>
    <w:rsid w:val="00A034B1"/>
    <w:rsid w:val="00A3059A"/>
    <w:rsid w:val="00A65974"/>
    <w:rsid w:val="00A752FF"/>
    <w:rsid w:val="00A80347"/>
    <w:rsid w:val="00A85BF5"/>
    <w:rsid w:val="00AE02BE"/>
    <w:rsid w:val="00AE0D17"/>
    <w:rsid w:val="00AE28AE"/>
    <w:rsid w:val="00AE4FF0"/>
    <w:rsid w:val="00AF7C1A"/>
    <w:rsid w:val="00B174D3"/>
    <w:rsid w:val="00B21D52"/>
    <w:rsid w:val="00B273EE"/>
    <w:rsid w:val="00B40FE7"/>
    <w:rsid w:val="00B76F4E"/>
    <w:rsid w:val="00BD4735"/>
    <w:rsid w:val="00BE647F"/>
    <w:rsid w:val="00C43FBC"/>
    <w:rsid w:val="00C73268"/>
    <w:rsid w:val="00CB1FA4"/>
    <w:rsid w:val="00CB5CB3"/>
    <w:rsid w:val="00CD57DD"/>
    <w:rsid w:val="00D07EB5"/>
    <w:rsid w:val="00D2760E"/>
    <w:rsid w:val="00D45963"/>
    <w:rsid w:val="00D675B4"/>
    <w:rsid w:val="00D715C4"/>
    <w:rsid w:val="00D81DAF"/>
    <w:rsid w:val="00DA493D"/>
    <w:rsid w:val="00DA5A9F"/>
    <w:rsid w:val="00DD0B64"/>
    <w:rsid w:val="00DE00B5"/>
    <w:rsid w:val="00DE0F61"/>
    <w:rsid w:val="00DE74AA"/>
    <w:rsid w:val="00DF5271"/>
    <w:rsid w:val="00E00C74"/>
    <w:rsid w:val="00E03D5F"/>
    <w:rsid w:val="00E13CB3"/>
    <w:rsid w:val="00E303C8"/>
    <w:rsid w:val="00E351DB"/>
    <w:rsid w:val="00E36B14"/>
    <w:rsid w:val="00E63291"/>
    <w:rsid w:val="00EA040E"/>
    <w:rsid w:val="00EC2A42"/>
    <w:rsid w:val="00ED0EAD"/>
    <w:rsid w:val="00ED1033"/>
    <w:rsid w:val="00F103BF"/>
    <w:rsid w:val="00F311D2"/>
    <w:rsid w:val="00F65FEA"/>
    <w:rsid w:val="00F673C9"/>
    <w:rsid w:val="00F732FE"/>
    <w:rsid w:val="00F7597B"/>
    <w:rsid w:val="00F83824"/>
    <w:rsid w:val="00F970B8"/>
    <w:rsid w:val="00FD6C25"/>
    <w:rsid w:val="00FE068C"/>
    <w:rsid w:val="00FE3953"/>
    <w:rsid w:val="4E4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C0E6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333333"/>
      <w:sz w:val="2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1">
    <w:name w:val="WW8Num32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color w:val="333333"/>
      <w:sz w:val="20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3z3">
    <w:name w:val="WW8Num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character" w:customStyle="1" w:styleId="Smbolodenotaalpie">
    <w:name w:val="Símbolo de nota al pie"/>
  </w:style>
  <w:style w:type="character" w:styleId="Refdenotaalpie">
    <w:name w:val="foot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tabs>
        <w:tab w:val="left" w:pos="2860"/>
      </w:tabs>
      <w:spacing w:line="360" w:lineRule="auto"/>
    </w:pPr>
    <w:rPr>
      <w:b/>
      <w:bCs/>
      <w:u w:val="single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0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E00B5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E0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E00B5"/>
    <w:rPr>
      <w:sz w:val="24"/>
      <w:szCs w:val="24"/>
      <w:lang w:eastAsia="ar-SA"/>
    </w:rPr>
  </w:style>
  <w:style w:type="paragraph" w:styleId="Epgrafe">
    <w:name w:val="caption"/>
    <w:basedOn w:val="Normal"/>
    <w:next w:val="Normal"/>
    <w:uiPriority w:val="35"/>
    <w:unhideWhenUsed/>
    <w:qFormat/>
    <w:rsid w:val="00BD4735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D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13CB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1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333333"/>
      <w:sz w:val="20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2z1">
    <w:name w:val="WW8Num32z1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color w:val="333333"/>
      <w:sz w:val="20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3z3">
    <w:name w:val="WW8Num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</w:rPr>
  </w:style>
  <w:style w:type="character" w:customStyle="1" w:styleId="Carcterdenumeracin">
    <w:name w:val="Carácter de numeración"/>
  </w:style>
  <w:style w:type="character" w:customStyle="1" w:styleId="Smbolodenotaalpie">
    <w:name w:val="Símbolo de nota al pie"/>
  </w:style>
  <w:style w:type="character" w:styleId="Refdenotaalpie">
    <w:name w:val="foot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tabs>
        <w:tab w:val="left" w:pos="2860"/>
      </w:tabs>
      <w:spacing w:line="360" w:lineRule="auto"/>
    </w:pPr>
    <w:rPr>
      <w:b/>
      <w:bCs/>
      <w:u w:val="single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neahorizontal">
    <w:name w:val="Línea horizontal"/>
    <w:basedOn w:val="Normal"/>
    <w:next w:val="Textoindependient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0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E00B5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E0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E00B5"/>
    <w:rPr>
      <w:sz w:val="24"/>
      <w:szCs w:val="24"/>
      <w:lang w:eastAsia="ar-SA"/>
    </w:rPr>
  </w:style>
  <w:style w:type="paragraph" w:styleId="Epgrafe">
    <w:name w:val="caption"/>
    <w:basedOn w:val="Normal"/>
    <w:next w:val="Normal"/>
    <w:uiPriority w:val="35"/>
    <w:unhideWhenUsed/>
    <w:qFormat/>
    <w:rsid w:val="00BD4735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D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13CB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1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ontador_Geige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fecto_Yarkovs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1721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RECUPERACIÓN 1 ESO</vt:lpstr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RECUPERACIÓN 1 ESO</dc:title>
  <dc:subject/>
  <dc:creator>Fernando</dc:creator>
  <cp:keywords/>
  <cp:lastModifiedBy>Lozanos</cp:lastModifiedBy>
  <cp:revision>73</cp:revision>
  <cp:lastPrinted>2018-09-10T00:37:00Z</cp:lastPrinted>
  <dcterms:created xsi:type="dcterms:W3CDTF">2020-10-09T10:23:00Z</dcterms:created>
  <dcterms:modified xsi:type="dcterms:W3CDTF">2021-03-06T19:01:00Z</dcterms:modified>
</cp:coreProperties>
</file>